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430" w14:textId="178B73F1" w:rsidR="00570FF5" w:rsidRPr="004E2E1C" w:rsidRDefault="009B6565" w:rsidP="004E2E1C">
      <w:pPr>
        <w:pStyle w:val="Style4"/>
      </w:pPr>
      <w:bookmarkStart w:id="0" w:name="_Toc433878108"/>
      <w:bookmarkStart w:id="1" w:name="_Toc201987767"/>
      <w:proofErr w:type="gramStart"/>
      <w:r w:rsidRPr="004E2E1C">
        <w:t>2.5</w:t>
      </w:r>
      <w:r w:rsidR="00570FF5" w:rsidRPr="004E2E1C">
        <w:t xml:space="preserve">  Volunteer</w:t>
      </w:r>
      <w:proofErr w:type="gramEnd"/>
      <w:r w:rsidR="00570FF5" w:rsidRPr="004E2E1C">
        <w:t xml:space="preserve"> Reimbursement Procedure</w:t>
      </w:r>
      <w:bookmarkEnd w:id="0"/>
    </w:p>
    <w:p w14:paraId="14FA16FF" w14:textId="77777777" w:rsidR="004E2E1C" w:rsidRDefault="004E2E1C" w:rsidP="004E2E1C">
      <w:pPr>
        <w:rPr>
          <w:rFonts w:asciiTheme="majorHAnsi" w:hAnsiTheme="majorHAnsi"/>
          <w:sz w:val="22"/>
          <w:szCs w:val="22"/>
        </w:rPr>
      </w:pPr>
    </w:p>
    <w:p w14:paraId="5950FB25" w14:textId="77777777" w:rsidR="004E2E1C" w:rsidRPr="004E2E1C" w:rsidRDefault="004E2E1C" w:rsidP="004E2E1C">
      <w:pPr>
        <w:rPr>
          <w:rFonts w:asciiTheme="majorHAnsi" w:hAnsiTheme="majorHAnsi"/>
          <w:b/>
          <w:sz w:val="22"/>
          <w:szCs w:val="22"/>
        </w:rPr>
      </w:pPr>
      <w:r w:rsidRPr="004E2E1C">
        <w:rPr>
          <w:rFonts w:asciiTheme="majorHAnsi" w:hAnsiTheme="majorHAnsi"/>
          <w:b/>
          <w:sz w:val="22"/>
          <w:szCs w:val="22"/>
        </w:rPr>
        <w:t>Procedure</w:t>
      </w:r>
    </w:p>
    <w:p w14:paraId="12BF915C"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All information regarding individual volunteers and their reimbursement claims will be kept confidential and stored in accordance with the Documentation and Records Policy and Procedures and Volunteer and Staff Confidentiality and Privacy Policies and Procedures.</w:t>
      </w:r>
    </w:p>
    <w:p w14:paraId="5A3844DF" w14:textId="77777777" w:rsidR="006950FD" w:rsidRDefault="006950FD" w:rsidP="004E2E1C">
      <w:pPr>
        <w:rPr>
          <w:rFonts w:asciiTheme="majorHAnsi" w:hAnsiTheme="majorHAnsi"/>
          <w:sz w:val="22"/>
          <w:szCs w:val="22"/>
        </w:rPr>
      </w:pPr>
    </w:p>
    <w:p w14:paraId="3BB6FFAB" w14:textId="77777777" w:rsidR="004E2E1C" w:rsidRPr="006950FD" w:rsidRDefault="004E2E1C" w:rsidP="004E2E1C">
      <w:pPr>
        <w:rPr>
          <w:rFonts w:asciiTheme="majorHAnsi" w:hAnsiTheme="majorHAnsi"/>
          <w:b/>
          <w:sz w:val="22"/>
          <w:szCs w:val="22"/>
        </w:rPr>
      </w:pPr>
      <w:r w:rsidRPr="006950FD">
        <w:rPr>
          <w:rFonts w:asciiTheme="majorHAnsi" w:hAnsiTheme="majorHAnsi"/>
          <w:b/>
          <w:sz w:val="22"/>
          <w:szCs w:val="22"/>
        </w:rPr>
        <w:t>Planning for Volunteering-Related Costs</w:t>
      </w:r>
    </w:p>
    <w:p w14:paraId="767B2918"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Each volunteer role and associated activities will be analysed for risk including financial costs, and strategies will be developed in accordance with the Risk Management Policy and Procedure. All potential financial costs will be communicated to the volunteer and the Reimbursement Policy and Procedure covered in volunteer inductions.</w:t>
      </w:r>
    </w:p>
    <w:p w14:paraId="6DE48616" w14:textId="77777777" w:rsidR="004E2E1C" w:rsidRDefault="004E2E1C" w:rsidP="004E2E1C">
      <w:pPr>
        <w:rPr>
          <w:rFonts w:asciiTheme="majorHAnsi" w:hAnsiTheme="majorHAnsi"/>
          <w:sz w:val="22"/>
          <w:szCs w:val="22"/>
        </w:rPr>
      </w:pPr>
    </w:p>
    <w:p w14:paraId="72F8EA4F" w14:textId="77777777" w:rsidR="004E2E1C" w:rsidRPr="004E2E1C" w:rsidRDefault="004E2E1C" w:rsidP="004E2E1C">
      <w:pPr>
        <w:rPr>
          <w:rFonts w:asciiTheme="majorHAnsi" w:hAnsiTheme="majorHAnsi"/>
          <w:b/>
          <w:sz w:val="22"/>
          <w:szCs w:val="22"/>
        </w:rPr>
      </w:pPr>
      <w:r w:rsidRPr="004E2E1C">
        <w:rPr>
          <w:rFonts w:asciiTheme="majorHAnsi" w:hAnsiTheme="majorHAnsi"/>
          <w:b/>
          <w:sz w:val="22"/>
          <w:szCs w:val="22"/>
        </w:rPr>
        <w:t>Approval and Administration</w:t>
      </w:r>
    </w:p>
    <w:p w14:paraId="5241BD54"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Where possible volunteers must seek approval prior to incurring costs from the &lt;Insert Position&gt; or supervising staff. The &lt;Insert Position&gt; will advise the volunteer in accordance with organisation’s Petty Cash Policy and Procedure as to the appropriate method of initial purchase or reimbursement i.e. petty cash, reimbursement claim form or purchase requisition. The &lt;Insert Position&gt; is responsible for all enquiries regarding reimbursement and will seek further clarification as needed from the volunteer and/or supervising staff to inform decisions re approval of reimbursements. Concerns or disputes over reimbursement will be treated according to the Volunteer and Staff Grievance and Dispute Resolution Policies and Procedures.</w:t>
      </w:r>
    </w:p>
    <w:p w14:paraId="3F091742" w14:textId="77777777" w:rsidR="004E2E1C" w:rsidRDefault="004E2E1C" w:rsidP="004E2E1C">
      <w:pPr>
        <w:rPr>
          <w:rFonts w:asciiTheme="majorHAnsi" w:hAnsiTheme="majorHAnsi"/>
          <w:sz w:val="22"/>
          <w:szCs w:val="22"/>
        </w:rPr>
      </w:pPr>
    </w:p>
    <w:p w14:paraId="5ACE0D5A"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 xml:space="preserve">Reimbursement claim form templates will be located in the shared drive. Once approved reimbursement will be </w:t>
      </w:r>
      <w:proofErr w:type="gramStart"/>
      <w:r w:rsidRPr="004E2E1C">
        <w:rPr>
          <w:rFonts w:asciiTheme="majorHAnsi" w:hAnsiTheme="majorHAnsi"/>
          <w:sz w:val="22"/>
          <w:szCs w:val="22"/>
        </w:rPr>
        <w:t>effected</w:t>
      </w:r>
      <w:proofErr w:type="gramEnd"/>
      <w:r w:rsidRPr="004E2E1C">
        <w:rPr>
          <w:rFonts w:asciiTheme="majorHAnsi" w:hAnsiTheme="majorHAnsi"/>
          <w:sz w:val="22"/>
          <w:szCs w:val="22"/>
        </w:rPr>
        <w:t xml:space="preserve"> in a timely manner.</w:t>
      </w:r>
    </w:p>
    <w:p w14:paraId="2DE30F63" w14:textId="77777777" w:rsidR="004E2E1C" w:rsidRDefault="004E2E1C" w:rsidP="004E2E1C">
      <w:pPr>
        <w:rPr>
          <w:rFonts w:asciiTheme="majorHAnsi" w:hAnsiTheme="majorHAnsi"/>
          <w:sz w:val="22"/>
          <w:szCs w:val="22"/>
        </w:rPr>
      </w:pPr>
    </w:p>
    <w:p w14:paraId="7AD20CB2" w14:textId="77777777" w:rsidR="004E2E1C" w:rsidRPr="004E2E1C" w:rsidRDefault="004E2E1C" w:rsidP="004E2E1C">
      <w:pPr>
        <w:rPr>
          <w:rFonts w:asciiTheme="majorHAnsi" w:hAnsiTheme="majorHAnsi"/>
          <w:b/>
          <w:sz w:val="22"/>
          <w:szCs w:val="22"/>
        </w:rPr>
      </w:pPr>
      <w:r w:rsidRPr="004E2E1C">
        <w:rPr>
          <w:rFonts w:asciiTheme="majorHAnsi" w:hAnsiTheme="majorHAnsi"/>
          <w:b/>
          <w:sz w:val="22"/>
          <w:szCs w:val="22"/>
        </w:rPr>
        <w:t>Travel</w:t>
      </w:r>
    </w:p>
    <w:p w14:paraId="673E10A8"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 xml:space="preserve">Travel reimbursement for approved volunteer work with &lt;Insert Organisation Name&gt; will be offered to volunteers as part of their duties </w:t>
      </w:r>
      <w:proofErr w:type="gramStart"/>
      <w:r w:rsidRPr="004E2E1C">
        <w:rPr>
          <w:rFonts w:asciiTheme="majorHAnsi" w:hAnsiTheme="majorHAnsi"/>
          <w:sz w:val="22"/>
          <w:szCs w:val="22"/>
        </w:rPr>
        <w:t>e.g.</w:t>
      </w:r>
      <w:proofErr w:type="gramEnd"/>
      <w:r w:rsidRPr="004E2E1C">
        <w:rPr>
          <w:rFonts w:asciiTheme="majorHAnsi" w:hAnsiTheme="majorHAnsi"/>
          <w:sz w:val="22"/>
          <w:szCs w:val="22"/>
        </w:rPr>
        <w:t xml:space="preserve"> bus fares or petrol costs from the office to other sites of work. Limits on weekly travel reimbursement will form part of the volunteer involvement budget and will be covered during induction. Volunteers are encouraged to use company vehicles for voluntary work purposes; where volunteers have permission to use the </w:t>
      </w:r>
      <w:proofErr w:type="gramStart"/>
      <w:r w:rsidRPr="004E2E1C">
        <w:rPr>
          <w:rFonts w:asciiTheme="majorHAnsi" w:hAnsiTheme="majorHAnsi"/>
          <w:sz w:val="22"/>
          <w:szCs w:val="22"/>
        </w:rPr>
        <w:t>vehicles</w:t>
      </w:r>
      <w:proofErr w:type="gramEnd"/>
      <w:r w:rsidRPr="004E2E1C">
        <w:rPr>
          <w:rFonts w:asciiTheme="majorHAnsi" w:hAnsiTheme="majorHAnsi"/>
          <w:sz w:val="22"/>
          <w:szCs w:val="22"/>
        </w:rPr>
        <w:t xml:space="preserve"> they will be covered under &lt;Insert Organisation Name&gt;’s insurance.</w:t>
      </w:r>
    </w:p>
    <w:p w14:paraId="5311F0F2" w14:textId="77777777" w:rsidR="004E2E1C" w:rsidRDefault="004E2E1C" w:rsidP="004E2E1C">
      <w:pPr>
        <w:rPr>
          <w:rFonts w:asciiTheme="majorHAnsi" w:hAnsiTheme="majorHAnsi"/>
          <w:sz w:val="22"/>
          <w:szCs w:val="22"/>
        </w:rPr>
      </w:pPr>
    </w:p>
    <w:p w14:paraId="72554DAD" w14:textId="77777777" w:rsidR="004E2E1C" w:rsidRPr="004E2E1C" w:rsidRDefault="004E2E1C" w:rsidP="004E2E1C">
      <w:pPr>
        <w:rPr>
          <w:rFonts w:asciiTheme="majorHAnsi" w:hAnsiTheme="majorHAnsi"/>
          <w:b/>
          <w:sz w:val="22"/>
          <w:szCs w:val="22"/>
        </w:rPr>
      </w:pPr>
      <w:r w:rsidRPr="004E2E1C">
        <w:rPr>
          <w:rFonts w:asciiTheme="majorHAnsi" w:hAnsiTheme="majorHAnsi"/>
          <w:b/>
          <w:sz w:val="22"/>
          <w:szCs w:val="22"/>
        </w:rPr>
        <w:t>Parking</w:t>
      </w:r>
    </w:p>
    <w:p w14:paraId="4D91D6EA"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Reimbursement will be offered for parking fees while working at the office, or when the volunteer is away from the office doing work for &lt;Insert Organisation Name&gt;, provided no suitable alternative parking is available.</w:t>
      </w:r>
    </w:p>
    <w:p w14:paraId="6EEEAC97" w14:textId="77777777" w:rsidR="004E2E1C" w:rsidRDefault="004E2E1C" w:rsidP="004E2E1C">
      <w:pPr>
        <w:rPr>
          <w:rFonts w:asciiTheme="majorHAnsi" w:hAnsiTheme="majorHAnsi"/>
          <w:sz w:val="22"/>
          <w:szCs w:val="22"/>
        </w:rPr>
      </w:pPr>
    </w:p>
    <w:p w14:paraId="55601809" w14:textId="77777777" w:rsidR="004E2E1C" w:rsidRPr="004E2E1C" w:rsidRDefault="004E2E1C" w:rsidP="004E2E1C">
      <w:pPr>
        <w:rPr>
          <w:rFonts w:asciiTheme="majorHAnsi" w:hAnsiTheme="majorHAnsi"/>
          <w:b/>
          <w:sz w:val="22"/>
          <w:szCs w:val="22"/>
        </w:rPr>
      </w:pPr>
      <w:r w:rsidRPr="004E2E1C">
        <w:rPr>
          <w:rFonts w:asciiTheme="majorHAnsi" w:hAnsiTheme="majorHAnsi"/>
          <w:b/>
          <w:sz w:val="22"/>
          <w:szCs w:val="22"/>
        </w:rPr>
        <w:t>Service Delivery Resources</w:t>
      </w:r>
    </w:p>
    <w:p w14:paraId="628702C9"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Volunteers need prior approval from the &lt;Insert Position&gt; or supervising staff regarding appropriate purchase or reimbursement procedures for items such as stationery and associated equipment and entry fees to events and conferences.</w:t>
      </w:r>
    </w:p>
    <w:p w14:paraId="7082B9F9" w14:textId="77777777" w:rsidR="004E2E1C" w:rsidRDefault="004E2E1C" w:rsidP="004E2E1C">
      <w:pPr>
        <w:rPr>
          <w:rFonts w:asciiTheme="majorHAnsi" w:hAnsiTheme="majorHAnsi"/>
          <w:sz w:val="22"/>
          <w:szCs w:val="22"/>
        </w:rPr>
      </w:pPr>
    </w:p>
    <w:p w14:paraId="6225874E" w14:textId="77777777" w:rsidR="004E2E1C" w:rsidRPr="004E2E1C" w:rsidRDefault="004E2E1C" w:rsidP="004E2E1C">
      <w:pPr>
        <w:rPr>
          <w:rFonts w:asciiTheme="majorHAnsi" w:hAnsiTheme="majorHAnsi"/>
          <w:b/>
          <w:sz w:val="22"/>
          <w:szCs w:val="22"/>
        </w:rPr>
      </w:pPr>
      <w:r w:rsidRPr="004E2E1C">
        <w:rPr>
          <w:rFonts w:asciiTheme="majorHAnsi" w:hAnsiTheme="majorHAnsi"/>
          <w:b/>
          <w:sz w:val="22"/>
          <w:szCs w:val="22"/>
        </w:rPr>
        <w:t>Application</w:t>
      </w:r>
    </w:p>
    <w:p w14:paraId="54C4B34C"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This procedure applies to all volunteers; its application lies with the &lt;Insert Position&gt; and supervising staff</w:t>
      </w:r>
    </w:p>
    <w:p w14:paraId="191F3D08" w14:textId="77777777" w:rsidR="004E2E1C" w:rsidRDefault="004E2E1C" w:rsidP="004E2E1C">
      <w:pPr>
        <w:rPr>
          <w:rFonts w:asciiTheme="majorHAnsi" w:hAnsiTheme="majorHAnsi"/>
          <w:sz w:val="22"/>
          <w:szCs w:val="22"/>
        </w:rPr>
      </w:pPr>
    </w:p>
    <w:p w14:paraId="5E752E40" w14:textId="77777777" w:rsidR="004E2E1C" w:rsidRPr="004E2E1C" w:rsidRDefault="004E2E1C" w:rsidP="004E2E1C">
      <w:pPr>
        <w:rPr>
          <w:rFonts w:asciiTheme="majorHAnsi" w:hAnsiTheme="majorHAnsi"/>
          <w:b/>
          <w:sz w:val="22"/>
          <w:szCs w:val="22"/>
        </w:rPr>
      </w:pPr>
      <w:r w:rsidRPr="004E2E1C">
        <w:rPr>
          <w:rFonts w:asciiTheme="majorHAnsi" w:hAnsiTheme="majorHAnsi"/>
          <w:b/>
          <w:sz w:val="22"/>
          <w:szCs w:val="22"/>
        </w:rPr>
        <w:t>Standards</w:t>
      </w:r>
    </w:p>
    <w:p w14:paraId="507C3EFE"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1.1-1.4, 2.1-2.3, 5.3, 5.4, 6.1-6.3, 8.1, 8.2</w:t>
      </w:r>
    </w:p>
    <w:p w14:paraId="498965C6" w14:textId="77777777" w:rsidR="00570FF5" w:rsidRPr="004E2E1C" w:rsidRDefault="00570FF5" w:rsidP="004E2E1C">
      <w:pPr>
        <w:rPr>
          <w:rFonts w:asciiTheme="majorHAnsi" w:hAnsiTheme="majorHAnsi"/>
          <w:b/>
          <w:sz w:val="22"/>
          <w:szCs w:val="22"/>
        </w:rPr>
      </w:pPr>
      <w:r w:rsidRPr="004E2E1C">
        <w:rPr>
          <w:rFonts w:asciiTheme="majorHAnsi" w:hAnsiTheme="majorHAnsi"/>
          <w:b/>
          <w:sz w:val="22"/>
          <w:szCs w:val="22"/>
        </w:rPr>
        <w:lastRenderedPageBreak/>
        <w:t>Related Policies and Procedures</w:t>
      </w:r>
    </w:p>
    <w:p w14:paraId="37122C0E" w14:textId="77777777" w:rsidR="00570FF5" w:rsidRPr="004E2E1C" w:rsidRDefault="00570FF5" w:rsidP="002741FD">
      <w:pPr>
        <w:pStyle w:val="ListParagraph"/>
        <w:numPr>
          <w:ilvl w:val="0"/>
          <w:numId w:val="28"/>
        </w:numPr>
        <w:spacing w:line="240" w:lineRule="auto"/>
        <w:rPr>
          <w:rFonts w:asciiTheme="majorHAnsi" w:hAnsiTheme="majorHAnsi"/>
        </w:rPr>
      </w:pPr>
      <w:r w:rsidRPr="004E2E1C">
        <w:rPr>
          <w:rFonts w:asciiTheme="majorHAnsi" w:hAnsiTheme="majorHAnsi"/>
        </w:rPr>
        <w:t>Volunteer Induction and Orientation Procedure</w:t>
      </w:r>
    </w:p>
    <w:p w14:paraId="4F30E7BB" w14:textId="77777777" w:rsidR="00570FF5" w:rsidRPr="004E2E1C" w:rsidRDefault="00570FF5" w:rsidP="002741FD">
      <w:pPr>
        <w:pStyle w:val="ListParagraph"/>
        <w:numPr>
          <w:ilvl w:val="0"/>
          <w:numId w:val="28"/>
        </w:numPr>
        <w:spacing w:line="240" w:lineRule="auto"/>
        <w:rPr>
          <w:rFonts w:asciiTheme="majorHAnsi" w:hAnsiTheme="majorHAnsi"/>
        </w:rPr>
      </w:pPr>
      <w:r w:rsidRPr="004E2E1C">
        <w:rPr>
          <w:rFonts w:asciiTheme="majorHAnsi" w:hAnsiTheme="majorHAnsi"/>
        </w:rPr>
        <w:t>Risk Management Policy and Procedure</w:t>
      </w:r>
    </w:p>
    <w:p w14:paraId="2236D830" w14:textId="77777777" w:rsidR="00570FF5" w:rsidRPr="004E2E1C" w:rsidRDefault="00570FF5" w:rsidP="002741FD">
      <w:pPr>
        <w:pStyle w:val="ListParagraph"/>
        <w:numPr>
          <w:ilvl w:val="0"/>
          <w:numId w:val="28"/>
        </w:numPr>
        <w:spacing w:line="240" w:lineRule="auto"/>
        <w:rPr>
          <w:rFonts w:asciiTheme="majorHAnsi" w:hAnsiTheme="majorHAnsi"/>
        </w:rPr>
      </w:pPr>
      <w:r w:rsidRPr="004E2E1C">
        <w:rPr>
          <w:rFonts w:asciiTheme="majorHAnsi" w:hAnsiTheme="majorHAnsi"/>
        </w:rPr>
        <w:t>Documentation and Records Policy and Procedures</w:t>
      </w:r>
    </w:p>
    <w:p w14:paraId="2D106874" w14:textId="77777777" w:rsidR="00570FF5" w:rsidRPr="004E2E1C" w:rsidRDefault="00570FF5" w:rsidP="002741FD">
      <w:pPr>
        <w:pStyle w:val="ListParagraph"/>
        <w:numPr>
          <w:ilvl w:val="0"/>
          <w:numId w:val="28"/>
        </w:numPr>
        <w:spacing w:line="240" w:lineRule="auto"/>
        <w:rPr>
          <w:rFonts w:asciiTheme="majorHAnsi" w:hAnsiTheme="majorHAnsi"/>
        </w:rPr>
      </w:pPr>
      <w:r w:rsidRPr="004E2E1C">
        <w:rPr>
          <w:rFonts w:asciiTheme="majorHAnsi" w:hAnsiTheme="majorHAnsi"/>
        </w:rPr>
        <w:t>Volunteer Confidentiality and Privacy Policy and Procedure</w:t>
      </w:r>
    </w:p>
    <w:p w14:paraId="6983FAC3" w14:textId="77777777" w:rsidR="00570FF5" w:rsidRPr="004E2E1C" w:rsidRDefault="00570FF5" w:rsidP="002741FD">
      <w:pPr>
        <w:pStyle w:val="ListParagraph"/>
        <w:numPr>
          <w:ilvl w:val="0"/>
          <w:numId w:val="28"/>
        </w:numPr>
        <w:spacing w:line="240" w:lineRule="auto"/>
        <w:rPr>
          <w:rFonts w:asciiTheme="majorHAnsi" w:hAnsiTheme="majorHAnsi"/>
        </w:rPr>
      </w:pPr>
      <w:r w:rsidRPr="004E2E1C">
        <w:rPr>
          <w:rFonts w:asciiTheme="majorHAnsi" w:hAnsiTheme="majorHAnsi"/>
        </w:rPr>
        <w:t>Volunteer Grievance and Dispute Resolution Policy and Procedure</w:t>
      </w:r>
    </w:p>
    <w:p w14:paraId="0737F5C4" w14:textId="77777777" w:rsidR="00570FF5" w:rsidRPr="004E2E1C" w:rsidRDefault="00570FF5" w:rsidP="002741FD">
      <w:pPr>
        <w:pStyle w:val="ListParagraph"/>
        <w:numPr>
          <w:ilvl w:val="0"/>
          <w:numId w:val="28"/>
        </w:numPr>
        <w:spacing w:line="240" w:lineRule="auto"/>
        <w:rPr>
          <w:rFonts w:asciiTheme="majorHAnsi" w:hAnsiTheme="majorHAnsi"/>
        </w:rPr>
      </w:pPr>
      <w:r w:rsidRPr="004E2E1C">
        <w:rPr>
          <w:rFonts w:asciiTheme="majorHAnsi" w:hAnsiTheme="majorHAnsi"/>
        </w:rPr>
        <w:t>&lt;Insert Organisation Name&gt; Petty Cash Policy and Procedure</w:t>
      </w:r>
    </w:p>
    <w:p w14:paraId="08DC1B66" w14:textId="77777777" w:rsidR="00570FF5" w:rsidRPr="004E2E1C" w:rsidRDefault="00570FF5" w:rsidP="002741FD">
      <w:pPr>
        <w:pStyle w:val="ListParagraph"/>
        <w:numPr>
          <w:ilvl w:val="0"/>
          <w:numId w:val="28"/>
        </w:numPr>
        <w:spacing w:line="240" w:lineRule="auto"/>
        <w:rPr>
          <w:rFonts w:asciiTheme="majorHAnsi" w:hAnsiTheme="majorHAnsi"/>
        </w:rPr>
      </w:pPr>
      <w:r w:rsidRPr="004E2E1C">
        <w:rPr>
          <w:rFonts w:asciiTheme="majorHAnsi" w:hAnsiTheme="majorHAnsi"/>
        </w:rPr>
        <w:t>&lt;Insert Organisation Name&gt; Staff Grievance Policy and Procedure</w:t>
      </w:r>
    </w:p>
    <w:p w14:paraId="7F13DE8F" w14:textId="77777777" w:rsidR="00570FF5" w:rsidRPr="004E2E1C" w:rsidRDefault="00570FF5" w:rsidP="002741FD">
      <w:pPr>
        <w:pStyle w:val="ListParagraph"/>
        <w:numPr>
          <w:ilvl w:val="0"/>
          <w:numId w:val="28"/>
        </w:numPr>
        <w:spacing w:line="240" w:lineRule="auto"/>
        <w:rPr>
          <w:rFonts w:asciiTheme="majorHAnsi" w:hAnsiTheme="majorHAnsi"/>
        </w:rPr>
      </w:pPr>
      <w:r w:rsidRPr="004E2E1C">
        <w:rPr>
          <w:rFonts w:asciiTheme="majorHAnsi" w:hAnsiTheme="majorHAnsi"/>
        </w:rPr>
        <w:t>&lt;Insert Organisation Name&gt; Staff Confidentiality and Privacy Policy and Procedure</w:t>
      </w:r>
    </w:p>
    <w:p w14:paraId="384E113B" w14:textId="77777777" w:rsidR="004E2E1C" w:rsidRPr="004E2E1C" w:rsidRDefault="004E2E1C" w:rsidP="004E2E1C">
      <w:pPr>
        <w:rPr>
          <w:rFonts w:asciiTheme="majorHAnsi" w:hAnsiTheme="maj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36"/>
        <w:gridCol w:w="2617"/>
        <w:gridCol w:w="1946"/>
        <w:gridCol w:w="2503"/>
      </w:tblGrid>
      <w:tr w:rsidR="00570FF5" w:rsidRPr="004E2E1C" w14:paraId="665F0FC2" w14:textId="77777777" w:rsidTr="00F05432">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7D2E3" w14:textId="77777777" w:rsidR="00570FF5" w:rsidRPr="004E2E1C" w:rsidRDefault="00570FF5" w:rsidP="004E2E1C">
            <w:pPr>
              <w:rPr>
                <w:rFonts w:asciiTheme="majorHAnsi" w:hAnsiTheme="majorHAnsi"/>
                <w:sz w:val="22"/>
                <w:szCs w:val="22"/>
              </w:rPr>
            </w:pPr>
            <w:r w:rsidRPr="004E2E1C">
              <w:rPr>
                <w:rFonts w:asciiTheme="majorHAnsi" w:hAnsiTheme="majorHAnsi"/>
                <w:sz w:val="22"/>
                <w:szCs w:val="22"/>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208C3" w14:textId="77777777" w:rsidR="00570FF5" w:rsidRPr="004E2E1C" w:rsidRDefault="00570FF5" w:rsidP="004E2E1C">
            <w:pPr>
              <w:rPr>
                <w:rFonts w:asciiTheme="majorHAnsi" w:hAnsiTheme="majorHAnsi"/>
                <w:sz w:val="22"/>
                <w:szCs w:val="22"/>
              </w:rPr>
            </w:pPr>
            <w:r w:rsidRPr="004E2E1C">
              <w:rPr>
                <w:rFonts w:asciiTheme="majorHAnsi" w:hAnsiTheme="majorHAnsi"/>
                <w:sz w:val="22"/>
                <w:szCs w:val="22"/>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6E074" w14:textId="77777777" w:rsidR="00570FF5" w:rsidRPr="004E2E1C" w:rsidRDefault="00570FF5" w:rsidP="004E2E1C">
            <w:pPr>
              <w:rPr>
                <w:rFonts w:asciiTheme="majorHAnsi" w:hAnsiTheme="majorHAnsi"/>
                <w:sz w:val="22"/>
                <w:szCs w:val="22"/>
              </w:rPr>
            </w:pPr>
            <w:r w:rsidRPr="004E2E1C">
              <w:rPr>
                <w:rFonts w:asciiTheme="majorHAnsi" w:hAnsiTheme="majorHAnsi"/>
                <w:sz w:val="22"/>
                <w:szCs w:val="22"/>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DA426" w14:textId="77777777" w:rsidR="00570FF5" w:rsidRPr="004E2E1C" w:rsidRDefault="00570FF5" w:rsidP="004E2E1C">
            <w:pPr>
              <w:rPr>
                <w:rFonts w:asciiTheme="majorHAnsi" w:hAnsiTheme="majorHAnsi"/>
                <w:sz w:val="22"/>
                <w:szCs w:val="22"/>
              </w:rPr>
            </w:pPr>
          </w:p>
        </w:tc>
      </w:tr>
      <w:tr w:rsidR="00570FF5" w:rsidRPr="004E2E1C" w14:paraId="71200497" w14:textId="77777777" w:rsidTr="00F05432">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6A07" w14:textId="77777777" w:rsidR="00570FF5" w:rsidRPr="004E2E1C" w:rsidRDefault="00570FF5" w:rsidP="004E2E1C">
            <w:pPr>
              <w:rPr>
                <w:rFonts w:asciiTheme="majorHAnsi" w:hAnsiTheme="majorHAnsi"/>
                <w:sz w:val="22"/>
                <w:szCs w:val="22"/>
              </w:rPr>
            </w:pPr>
            <w:r w:rsidRPr="004E2E1C">
              <w:rPr>
                <w:rFonts w:asciiTheme="majorHAnsi" w:hAnsiTheme="majorHAnsi"/>
                <w:sz w:val="22"/>
                <w:szCs w:val="22"/>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C859A" w14:textId="77777777" w:rsidR="00570FF5" w:rsidRPr="004E2E1C" w:rsidRDefault="00570FF5" w:rsidP="004E2E1C">
            <w:pPr>
              <w:rPr>
                <w:rFonts w:asciiTheme="majorHAnsi" w:hAnsiTheme="majorHAnsi"/>
                <w:sz w:val="22"/>
                <w:szCs w:val="22"/>
              </w:rPr>
            </w:pPr>
            <w:r w:rsidRPr="004E2E1C">
              <w:rPr>
                <w:rFonts w:asciiTheme="majorHAnsi" w:hAnsiTheme="majorHAnsi"/>
                <w:sz w:val="22"/>
                <w:szCs w:val="22"/>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56D6" w14:textId="77777777" w:rsidR="00570FF5" w:rsidRPr="004E2E1C" w:rsidRDefault="00570FF5" w:rsidP="004E2E1C">
            <w:pPr>
              <w:rPr>
                <w:rFonts w:asciiTheme="majorHAnsi" w:hAnsiTheme="majorHAnsi"/>
                <w:sz w:val="22"/>
                <w:szCs w:val="22"/>
              </w:rPr>
            </w:pPr>
            <w:r w:rsidRPr="004E2E1C">
              <w:rPr>
                <w:rFonts w:asciiTheme="majorHAnsi" w:hAnsiTheme="majorHAnsi"/>
                <w:sz w:val="22"/>
                <w:szCs w:val="22"/>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62D2E" w14:textId="77777777" w:rsidR="00570FF5" w:rsidRPr="004E2E1C" w:rsidRDefault="00570FF5" w:rsidP="004E2E1C">
            <w:pPr>
              <w:rPr>
                <w:rFonts w:asciiTheme="majorHAnsi" w:hAnsiTheme="majorHAnsi"/>
                <w:sz w:val="22"/>
                <w:szCs w:val="22"/>
              </w:rPr>
            </w:pPr>
          </w:p>
        </w:tc>
      </w:tr>
      <w:bookmarkEnd w:id="1"/>
    </w:tbl>
    <w:p w14:paraId="745D0E9C" w14:textId="4EE82C4C" w:rsidR="00AC2DA1" w:rsidRDefault="00AC2DA1" w:rsidP="005341B7">
      <w:pPr>
        <w:rPr>
          <w:sz w:val="44"/>
          <w:szCs w:val="44"/>
          <w:lang w:val="en-US" w:eastAsia="en-US"/>
        </w:rPr>
      </w:pPr>
    </w:p>
    <w:sectPr w:rsidR="00AC2DA1" w:rsidSect="000F3F3D">
      <w:footerReference w:type="first" r:id="rId11"/>
      <w:pgSz w:w="11906" w:h="16838"/>
      <w:pgMar w:top="1701" w:right="1797" w:bottom="1276" w:left="1797"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3ABD" w14:textId="77777777" w:rsidR="004A2F6B" w:rsidRDefault="004A2F6B">
      <w:r>
        <w:separator/>
      </w:r>
    </w:p>
  </w:endnote>
  <w:endnote w:type="continuationSeparator" w:id="0">
    <w:p w14:paraId="2A7B7267" w14:textId="77777777" w:rsidR="004A2F6B" w:rsidRDefault="004A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he Sans Extra Light">
    <w:altName w:val="Trebuchet MS"/>
    <w:panose1 w:val="00000000000000000000"/>
    <w:charset w:val="00"/>
    <w:family w:val="swiss"/>
    <w:notTrueType/>
    <w:pitch w:val="default"/>
    <w:sig w:usb0="00000003" w:usb1="00000000" w:usb2="00000000" w:usb3="00000000" w:csb0="00000001" w:csb1="00000000"/>
  </w:font>
  <w:font w:name="Star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EA06" w14:textId="14341853" w:rsidR="0069579B" w:rsidRPr="008421EA" w:rsidRDefault="0069579B" w:rsidP="00F30BC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D384" w14:textId="77777777" w:rsidR="004A2F6B" w:rsidRDefault="004A2F6B">
      <w:r>
        <w:separator/>
      </w:r>
    </w:p>
  </w:footnote>
  <w:footnote w:type="continuationSeparator" w:id="0">
    <w:p w14:paraId="057C9418" w14:textId="77777777" w:rsidR="004A2F6B" w:rsidRDefault="004A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102C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A86C2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2880"/>
        </w:tabs>
        <w:ind w:left="2880" w:hanging="360"/>
      </w:pPr>
      <w:rPr>
        <w:rFonts w:ascii="Wingdings" w:hAnsi="Wingdings"/>
      </w:rPr>
    </w:lvl>
    <w:lvl w:ilvl="1">
      <w:start w:val="1"/>
      <w:numFmt w:val="bullet"/>
      <w:lvlText w:val=""/>
      <w:lvlJc w:val="left"/>
      <w:pPr>
        <w:tabs>
          <w:tab w:val="num" w:pos="3240"/>
        </w:tabs>
        <w:ind w:left="324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3960"/>
        </w:tabs>
        <w:ind w:left="3960" w:hanging="360"/>
      </w:pPr>
      <w:rPr>
        <w:rFonts w:ascii="Wingdings" w:hAnsi="Wingdings"/>
      </w:rPr>
    </w:lvl>
    <w:lvl w:ilvl="4">
      <w:start w:val="1"/>
      <w:numFmt w:val="bullet"/>
      <w:lvlText w:val=""/>
      <w:lvlJc w:val="left"/>
      <w:pPr>
        <w:tabs>
          <w:tab w:val="num" w:pos="4320"/>
        </w:tabs>
        <w:ind w:left="4320" w:hanging="360"/>
      </w:pPr>
      <w:rPr>
        <w:rFonts w:ascii="Wingdings 2" w:hAnsi="Wingdings 2" w:cs="The Sans Extra Light"/>
        <w:sz w:val="18"/>
      </w:rPr>
    </w:lvl>
    <w:lvl w:ilvl="5">
      <w:start w:val="1"/>
      <w:numFmt w:val="bullet"/>
      <w:lvlText w:val="■"/>
      <w:lvlJc w:val="left"/>
      <w:pPr>
        <w:tabs>
          <w:tab w:val="num" w:pos="4680"/>
        </w:tabs>
        <w:ind w:left="4680" w:hanging="360"/>
      </w:pPr>
      <w:rPr>
        <w:rFonts w:ascii="StarSymbol" w:hAnsi="StarSymbol" w:cs="The Sans Extra Light"/>
        <w:sz w:val="18"/>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400"/>
        </w:tabs>
        <w:ind w:left="5400" w:hanging="360"/>
      </w:pPr>
      <w:rPr>
        <w:rFonts w:ascii="Wingdings 2" w:hAnsi="Wingdings 2" w:cs="The Sans Extra Light"/>
        <w:sz w:val="18"/>
      </w:rPr>
    </w:lvl>
    <w:lvl w:ilvl="8">
      <w:start w:val="1"/>
      <w:numFmt w:val="bullet"/>
      <w:lvlText w:val="■"/>
      <w:lvlJc w:val="left"/>
      <w:pPr>
        <w:tabs>
          <w:tab w:val="num" w:pos="5760"/>
        </w:tabs>
        <w:ind w:left="5760" w:hanging="360"/>
      </w:pPr>
      <w:rPr>
        <w:rFonts w:ascii="StarSymbol" w:hAnsi="StarSymbol" w:cs="The Sans Extra Light"/>
        <w:sz w:val="18"/>
      </w:rPr>
    </w:lvl>
  </w:abstractNum>
  <w:abstractNum w:abstractNumId="3" w15:restartNumberingAfterBreak="0">
    <w:nsid w:val="00000002"/>
    <w:multiLevelType w:val="multilevel"/>
    <w:tmpl w:val="00000002"/>
    <w:name w:val="WW8Num2"/>
    <w:lvl w:ilvl="0">
      <w:start w:val="1"/>
      <w:numFmt w:val="bullet"/>
      <w:lvlText w:val=""/>
      <w:lvlJc w:val="left"/>
      <w:pPr>
        <w:tabs>
          <w:tab w:val="num" w:pos="2370"/>
        </w:tabs>
        <w:ind w:left="2370" w:hanging="360"/>
      </w:pPr>
      <w:rPr>
        <w:rFonts w:ascii="Wingdings" w:hAnsi="Wingdings"/>
      </w:rPr>
    </w:lvl>
    <w:lvl w:ilvl="1">
      <w:start w:val="1"/>
      <w:numFmt w:val="bullet"/>
      <w:lvlText w:val=""/>
      <w:lvlJc w:val="left"/>
      <w:pPr>
        <w:tabs>
          <w:tab w:val="num" w:pos="3090"/>
        </w:tabs>
        <w:ind w:left="3090" w:hanging="360"/>
      </w:pPr>
      <w:rPr>
        <w:rFonts w:ascii="Wingdings 2" w:hAnsi="Wingdings 2" w:cs="The Sans Extra Light"/>
        <w:sz w:val="18"/>
      </w:rPr>
    </w:lvl>
    <w:lvl w:ilvl="2">
      <w:start w:val="1"/>
      <w:numFmt w:val="bullet"/>
      <w:lvlText w:val="■"/>
      <w:lvlJc w:val="left"/>
      <w:pPr>
        <w:tabs>
          <w:tab w:val="num" w:pos="3810"/>
        </w:tabs>
        <w:ind w:left="3810" w:hanging="360"/>
      </w:pPr>
      <w:rPr>
        <w:rFonts w:ascii="StarSymbol" w:hAnsi="StarSymbol" w:cs="The Sans Extra Light"/>
        <w:sz w:val="18"/>
      </w:rPr>
    </w:lvl>
    <w:lvl w:ilvl="3">
      <w:start w:val="1"/>
      <w:numFmt w:val="bullet"/>
      <w:lvlText w:val=""/>
      <w:lvlJc w:val="left"/>
      <w:pPr>
        <w:tabs>
          <w:tab w:val="num" w:pos="4530"/>
        </w:tabs>
        <w:ind w:left="4530" w:hanging="360"/>
      </w:pPr>
      <w:rPr>
        <w:rFonts w:ascii="Wingdings" w:hAnsi="Wingdings"/>
      </w:rPr>
    </w:lvl>
    <w:lvl w:ilvl="4">
      <w:start w:val="1"/>
      <w:numFmt w:val="bullet"/>
      <w:lvlText w:val=""/>
      <w:lvlJc w:val="left"/>
      <w:pPr>
        <w:tabs>
          <w:tab w:val="num" w:pos="5250"/>
        </w:tabs>
        <w:ind w:left="5250" w:hanging="360"/>
      </w:pPr>
      <w:rPr>
        <w:rFonts w:ascii="Wingdings 2" w:hAnsi="Wingdings 2" w:cs="The Sans Extra Light"/>
        <w:sz w:val="18"/>
      </w:rPr>
    </w:lvl>
    <w:lvl w:ilvl="5">
      <w:start w:val="1"/>
      <w:numFmt w:val="bullet"/>
      <w:lvlText w:val="■"/>
      <w:lvlJc w:val="left"/>
      <w:pPr>
        <w:tabs>
          <w:tab w:val="num" w:pos="5970"/>
        </w:tabs>
        <w:ind w:left="5970" w:hanging="360"/>
      </w:pPr>
      <w:rPr>
        <w:rFonts w:ascii="StarSymbol" w:hAnsi="StarSymbol" w:cs="The Sans Extra Light"/>
        <w:sz w:val="18"/>
      </w:rPr>
    </w:lvl>
    <w:lvl w:ilvl="6">
      <w:start w:val="1"/>
      <w:numFmt w:val="bullet"/>
      <w:lvlText w:val=""/>
      <w:lvlJc w:val="left"/>
      <w:pPr>
        <w:tabs>
          <w:tab w:val="num" w:pos="6690"/>
        </w:tabs>
        <w:ind w:left="6690" w:hanging="360"/>
      </w:pPr>
      <w:rPr>
        <w:rFonts w:ascii="Wingdings" w:hAnsi="Wingdings"/>
      </w:rPr>
    </w:lvl>
    <w:lvl w:ilvl="7">
      <w:start w:val="1"/>
      <w:numFmt w:val="bullet"/>
      <w:lvlText w:val=""/>
      <w:lvlJc w:val="left"/>
      <w:pPr>
        <w:tabs>
          <w:tab w:val="num" w:pos="7410"/>
        </w:tabs>
        <w:ind w:left="7410" w:hanging="360"/>
      </w:pPr>
      <w:rPr>
        <w:rFonts w:ascii="Wingdings 2" w:hAnsi="Wingdings 2" w:cs="The Sans Extra Light"/>
        <w:sz w:val="18"/>
      </w:rPr>
    </w:lvl>
    <w:lvl w:ilvl="8">
      <w:start w:val="1"/>
      <w:numFmt w:val="bullet"/>
      <w:lvlText w:val="■"/>
      <w:lvlJc w:val="left"/>
      <w:pPr>
        <w:tabs>
          <w:tab w:val="num" w:pos="8130"/>
        </w:tabs>
        <w:ind w:left="8130" w:hanging="360"/>
      </w:pPr>
      <w:rPr>
        <w:rFonts w:ascii="StarSymbol" w:hAnsi="StarSymbol" w:cs="The Sans Extra Light"/>
        <w:sz w:val="18"/>
      </w:rPr>
    </w:lvl>
  </w:abstractNum>
  <w:abstractNum w:abstractNumId="4" w15:restartNumberingAfterBreak="0">
    <w:nsid w:val="00000003"/>
    <w:multiLevelType w:val="multilevel"/>
    <w:tmpl w:val="00000003"/>
    <w:name w:val="WW8Num3"/>
    <w:lvl w:ilvl="0">
      <w:start w:val="1"/>
      <w:numFmt w:val="bullet"/>
      <w:lvlText w:val=""/>
      <w:lvlJc w:val="left"/>
      <w:pPr>
        <w:tabs>
          <w:tab w:val="num" w:pos="2380"/>
        </w:tabs>
        <w:ind w:left="2380" w:hanging="360"/>
      </w:pPr>
      <w:rPr>
        <w:rFonts w:ascii="Wingdings" w:hAnsi="Wingdings"/>
      </w:rPr>
    </w:lvl>
    <w:lvl w:ilvl="1">
      <w:start w:val="1"/>
      <w:numFmt w:val="bullet"/>
      <w:lvlText w:val=""/>
      <w:lvlJc w:val="left"/>
      <w:pPr>
        <w:tabs>
          <w:tab w:val="num" w:pos="3100"/>
        </w:tabs>
        <w:ind w:left="3100" w:hanging="360"/>
      </w:pPr>
      <w:rPr>
        <w:rFonts w:ascii="Wingdings 2" w:hAnsi="Wingdings 2" w:cs="The Sans Extra Light"/>
        <w:sz w:val="18"/>
      </w:rPr>
    </w:lvl>
    <w:lvl w:ilvl="2">
      <w:start w:val="1"/>
      <w:numFmt w:val="bullet"/>
      <w:lvlText w:val="■"/>
      <w:lvlJc w:val="left"/>
      <w:pPr>
        <w:tabs>
          <w:tab w:val="num" w:pos="3820"/>
        </w:tabs>
        <w:ind w:left="3820" w:hanging="360"/>
      </w:pPr>
      <w:rPr>
        <w:rFonts w:ascii="StarSymbol" w:hAnsi="StarSymbol" w:cs="The Sans Extra Light"/>
        <w:sz w:val="18"/>
      </w:rPr>
    </w:lvl>
    <w:lvl w:ilvl="3">
      <w:start w:val="1"/>
      <w:numFmt w:val="bullet"/>
      <w:lvlText w:val=""/>
      <w:lvlJc w:val="left"/>
      <w:pPr>
        <w:tabs>
          <w:tab w:val="num" w:pos="4540"/>
        </w:tabs>
        <w:ind w:left="4540" w:hanging="360"/>
      </w:pPr>
      <w:rPr>
        <w:rFonts w:ascii="Wingdings" w:hAnsi="Wingdings"/>
      </w:rPr>
    </w:lvl>
    <w:lvl w:ilvl="4">
      <w:start w:val="1"/>
      <w:numFmt w:val="bullet"/>
      <w:lvlText w:val=""/>
      <w:lvlJc w:val="left"/>
      <w:pPr>
        <w:tabs>
          <w:tab w:val="num" w:pos="5260"/>
        </w:tabs>
        <w:ind w:left="5260" w:hanging="360"/>
      </w:pPr>
      <w:rPr>
        <w:rFonts w:ascii="Wingdings 2" w:hAnsi="Wingdings 2" w:cs="The Sans Extra Light"/>
        <w:sz w:val="18"/>
      </w:rPr>
    </w:lvl>
    <w:lvl w:ilvl="5">
      <w:start w:val="1"/>
      <w:numFmt w:val="bullet"/>
      <w:lvlText w:val="■"/>
      <w:lvlJc w:val="left"/>
      <w:pPr>
        <w:tabs>
          <w:tab w:val="num" w:pos="5980"/>
        </w:tabs>
        <w:ind w:left="5980" w:hanging="360"/>
      </w:pPr>
      <w:rPr>
        <w:rFonts w:ascii="StarSymbol" w:hAnsi="StarSymbol" w:cs="The Sans Extra Light"/>
        <w:sz w:val="18"/>
      </w:rPr>
    </w:lvl>
    <w:lvl w:ilvl="6">
      <w:start w:val="1"/>
      <w:numFmt w:val="bullet"/>
      <w:lvlText w:val=""/>
      <w:lvlJc w:val="left"/>
      <w:pPr>
        <w:tabs>
          <w:tab w:val="num" w:pos="6700"/>
        </w:tabs>
        <w:ind w:left="6700" w:hanging="360"/>
      </w:pPr>
      <w:rPr>
        <w:rFonts w:ascii="Wingdings" w:hAnsi="Wingdings"/>
      </w:rPr>
    </w:lvl>
    <w:lvl w:ilvl="7">
      <w:start w:val="1"/>
      <w:numFmt w:val="bullet"/>
      <w:lvlText w:val=""/>
      <w:lvlJc w:val="left"/>
      <w:pPr>
        <w:tabs>
          <w:tab w:val="num" w:pos="7420"/>
        </w:tabs>
        <w:ind w:left="7420" w:hanging="360"/>
      </w:pPr>
      <w:rPr>
        <w:rFonts w:ascii="Wingdings 2" w:hAnsi="Wingdings 2" w:cs="The Sans Extra Light"/>
        <w:sz w:val="18"/>
      </w:rPr>
    </w:lvl>
    <w:lvl w:ilvl="8">
      <w:start w:val="1"/>
      <w:numFmt w:val="bullet"/>
      <w:lvlText w:val="■"/>
      <w:lvlJc w:val="left"/>
      <w:pPr>
        <w:tabs>
          <w:tab w:val="num" w:pos="8140"/>
        </w:tabs>
        <w:ind w:left="8140" w:hanging="360"/>
      </w:pPr>
      <w:rPr>
        <w:rFonts w:ascii="StarSymbol" w:hAnsi="StarSymbol" w:cs="The Sans Extra Light"/>
        <w:sz w:val="18"/>
      </w:rPr>
    </w:lvl>
  </w:abstractNum>
  <w:abstractNum w:abstractNumId="5" w15:restartNumberingAfterBreak="0">
    <w:nsid w:val="00000004"/>
    <w:multiLevelType w:val="multilevel"/>
    <w:tmpl w:val="00000004"/>
    <w:name w:val="WW8Num4"/>
    <w:lvl w:ilvl="0">
      <w:start w:val="1"/>
      <w:numFmt w:val="bullet"/>
      <w:lvlText w:val=""/>
      <w:lvlJc w:val="left"/>
      <w:pPr>
        <w:tabs>
          <w:tab w:val="num" w:pos="2160"/>
        </w:tabs>
        <w:ind w:left="2160" w:hanging="360"/>
      </w:pPr>
      <w:rPr>
        <w:rFonts w:ascii="Wingdings" w:hAnsi="Wingdings"/>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6" w15:restartNumberingAfterBreak="0">
    <w:nsid w:val="00000005"/>
    <w:multiLevelType w:val="multilevel"/>
    <w:tmpl w:val="00000005"/>
    <w:name w:val="WW8Num5"/>
    <w:lvl w:ilvl="0">
      <w:start w:val="1"/>
      <w:numFmt w:val="bullet"/>
      <w:lvlText w:val=""/>
      <w:lvlJc w:val="left"/>
      <w:pPr>
        <w:tabs>
          <w:tab w:val="num" w:pos="2160"/>
        </w:tabs>
        <w:ind w:left="2160" w:hanging="360"/>
      </w:pPr>
      <w:rPr>
        <w:rFonts w:ascii="Wingdings" w:hAnsi="Wingdings"/>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7" w15:restartNumberingAfterBreak="0">
    <w:nsid w:val="00000006"/>
    <w:multiLevelType w:val="multilevel"/>
    <w:tmpl w:val="00000006"/>
    <w:name w:val="WW8Num6"/>
    <w:lvl w:ilvl="0">
      <w:start w:val="1"/>
      <w:numFmt w:val="bullet"/>
      <w:lvlText w:val=""/>
      <w:lvlJc w:val="left"/>
      <w:pPr>
        <w:tabs>
          <w:tab w:val="num" w:pos="2160"/>
        </w:tabs>
        <w:ind w:left="2160" w:hanging="360"/>
      </w:pPr>
      <w:rPr>
        <w:rFonts w:ascii="Wingdings" w:hAnsi="Wingdings"/>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8" w15:restartNumberingAfterBreak="0">
    <w:nsid w:val="00000007"/>
    <w:multiLevelType w:val="multilevel"/>
    <w:tmpl w:val="00000007"/>
    <w:name w:val="WW8Num7"/>
    <w:lvl w:ilvl="0">
      <w:start w:val="1"/>
      <w:numFmt w:val="bullet"/>
      <w:lvlText w:val=""/>
      <w:lvlJc w:val="left"/>
      <w:pPr>
        <w:tabs>
          <w:tab w:val="num" w:pos="2160"/>
        </w:tabs>
        <w:ind w:left="2160" w:hanging="360"/>
      </w:pPr>
      <w:rPr>
        <w:rFonts w:ascii="Wingdings" w:hAnsi="Wingdings"/>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9" w15:restartNumberingAfterBreak="0">
    <w:nsid w:val="00000008"/>
    <w:multiLevelType w:val="multilevel"/>
    <w:tmpl w:val="00000008"/>
    <w:name w:val="WW8Num8"/>
    <w:lvl w:ilvl="0">
      <w:start w:val="1"/>
      <w:numFmt w:val="bullet"/>
      <w:lvlText w:val=""/>
      <w:lvlJc w:val="left"/>
      <w:pPr>
        <w:tabs>
          <w:tab w:val="num" w:pos="2160"/>
        </w:tabs>
        <w:ind w:left="2160" w:hanging="360"/>
      </w:pPr>
      <w:rPr>
        <w:rFonts w:ascii="Wingdings" w:hAnsi="Wingdings"/>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10" w15:restartNumberingAfterBreak="0">
    <w:nsid w:val="00000009"/>
    <w:multiLevelType w:val="multilevel"/>
    <w:tmpl w:val="00000009"/>
    <w:name w:val="WW8Num9"/>
    <w:lvl w:ilvl="0">
      <w:start w:val="1"/>
      <w:numFmt w:val="bullet"/>
      <w:lvlText w:val=""/>
      <w:lvlJc w:val="left"/>
      <w:pPr>
        <w:tabs>
          <w:tab w:val="num" w:pos="2580"/>
        </w:tabs>
        <w:ind w:left="2580" w:hanging="360"/>
      </w:pPr>
      <w:rPr>
        <w:rFonts w:ascii="Wingdings" w:hAnsi="Wingdings" w:cs="The Sans Extra Light"/>
        <w:sz w:val="18"/>
      </w:rPr>
    </w:lvl>
    <w:lvl w:ilvl="1">
      <w:start w:val="1"/>
      <w:numFmt w:val="bullet"/>
      <w:lvlText w:val=""/>
      <w:lvlJc w:val="left"/>
      <w:pPr>
        <w:tabs>
          <w:tab w:val="num" w:pos="3300"/>
        </w:tabs>
        <w:ind w:left="3300" w:hanging="360"/>
      </w:pPr>
      <w:rPr>
        <w:rFonts w:ascii="Wingdings 2" w:hAnsi="Wingdings 2" w:cs="The Sans Extra Light"/>
        <w:sz w:val="18"/>
      </w:rPr>
    </w:lvl>
    <w:lvl w:ilvl="2">
      <w:start w:val="1"/>
      <w:numFmt w:val="bullet"/>
      <w:lvlText w:val="■"/>
      <w:lvlJc w:val="left"/>
      <w:pPr>
        <w:tabs>
          <w:tab w:val="num" w:pos="4020"/>
        </w:tabs>
        <w:ind w:left="4020" w:hanging="360"/>
      </w:pPr>
      <w:rPr>
        <w:rFonts w:ascii="StarSymbol" w:hAnsi="StarSymbol" w:cs="The Sans Extra Light"/>
        <w:sz w:val="18"/>
      </w:rPr>
    </w:lvl>
    <w:lvl w:ilvl="3">
      <w:start w:val="1"/>
      <w:numFmt w:val="bullet"/>
      <w:lvlText w:val=""/>
      <w:lvlJc w:val="left"/>
      <w:pPr>
        <w:tabs>
          <w:tab w:val="num" w:pos="4740"/>
        </w:tabs>
        <w:ind w:left="4740" w:hanging="360"/>
      </w:pPr>
      <w:rPr>
        <w:rFonts w:ascii="Wingdings" w:hAnsi="Wingdings" w:cs="The Sans Extra Light"/>
        <w:sz w:val="18"/>
      </w:rPr>
    </w:lvl>
    <w:lvl w:ilvl="4">
      <w:start w:val="1"/>
      <w:numFmt w:val="bullet"/>
      <w:lvlText w:val=""/>
      <w:lvlJc w:val="left"/>
      <w:pPr>
        <w:tabs>
          <w:tab w:val="num" w:pos="5460"/>
        </w:tabs>
        <w:ind w:left="5460" w:hanging="360"/>
      </w:pPr>
      <w:rPr>
        <w:rFonts w:ascii="Wingdings 2" w:hAnsi="Wingdings 2" w:cs="The Sans Extra Light"/>
        <w:sz w:val="18"/>
      </w:rPr>
    </w:lvl>
    <w:lvl w:ilvl="5">
      <w:start w:val="1"/>
      <w:numFmt w:val="bullet"/>
      <w:lvlText w:val="■"/>
      <w:lvlJc w:val="left"/>
      <w:pPr>
        <w:tabs>
          <w:tab w:val="num" w:pos="6180"/>
        </w:tabs>
        <w:ind w:left="6180" w:hanging="360"/>
      </w:pPr>
      <w:rPr>
        <w:rFonts w:ascii="StarSymbol" w:hAnsi="StarSymbol" w:cs="The Sans Extra Light"/>
        <w:sz w:val="18"/>
      </w:rPr>
    </w:lvl>
    <w:lvl w:ilvl="6">
      <w:start w:val="1"/>
      <w:numFmt w:val="bullet"/>
      <w:lvlText w:val=""/>
      <w:lvlJc w:val="left"/>
      <w:pPr>
        <w:tabs>
          <w:tab w:val="num" w:pos="6900"/>
        </w:tabs>
        <w:ind w:left="6900" w:hanging="360"/>
      </w:pPr>
      <w:rPr>
        <w:rFonts w:ascii="Wingdings" w:hAnsi="Wingdings" w:cs="The Sans Extra Light"/>
        <w:sz w:val="18"/>
      </w:rPr>
    </w:lvl>
    <w:lvl w:ilvl="7">
      <w:start w:val="1"/>
      <w:numFmt w:val="bullet"/>
      <w:lvlText w:val=""/>
      <w:lvlJc w:val="left"/>
      <w:pPr>
        <w:tabs>
          <w:tab w:val="num" w:pos="7620"/>
        </w:tabs>
        <w:ind w:left="7620" w:hanging="360"/>
      </w:pPr>
      <w:rPr>
        <w:rFonts w:ascii="Wingdings 2" w:hAnsi="Wingdings 2" w:cs="The Sans Extra Light"/>
        <w:sz w:val="18"/>
      </w:rPr>
    </w:lvl>
    <w:lvl w:ilvl="8">
      <w:start w:val="1"/>
      <w:numFmt w:val="bullet"/>
      <w:lvlText w:val="■"/>
      <w:lvlJc w:val="left"/>
      <w:pPr>
        <w:tabs>
          <w:tab w:val="num" w:pos="8340"/>
        </w:tabs>
        <w:ind w:left="8340" w:hanging="360"/>
      </w:pPr>
      <w:rPr>
        <w:rFonts w:ascii="StarSymbol" w:hAnsi="StarSymbol" w:cs="The Sans Extra Light"/>
        <w:sz w:val="18"/>
      </w:rPr>
    </w:lvl>
  </w:abstractNum>
  <w:abstractNum w:abstractNumId="11" w15:restartNumberingAfterBreak="0">
    <w:nsid w:val="0000000A"/>
    <w:multiLevelType w:val="multilevel"/>
    <w:tmpl w:val="0000000A"/>
    <w:name w:val="WW8Num10"/>
    <w:lvl w:ilvl="0">
      <w:start w:val="1"/>
      <w:numFmt w:val="bullet"/>
      <w:lvlText w:val=""/>
      <w:lvlJc w:val="left"/>
      <w:pPr>
        <w:tabs>
          <w:tab w:val="num" w:pos="2160"/>
        </w:tabs>
        <w:ind w:left="2160" w:hanging="360"/>
      </w:pPr>
      <w:rPr>
        <w:rFonts w:ascii="Wingdings" w:hAnsi="Wingdings" w:cs="The Sans Extra Light"/>
        <w:sz w:val="18"/>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cs="The Sans Extra Light"/>
        <w:sz w:val="18"/>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cs="The Sans Extra Light"/>
        <w:sz w:val="18"/>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12" w15:restartNumberingAfterBreak="0">
    <w:nsid w:val="0000000B"/>
    <w:multiLevelType w:val="multilevel"/>
    <w:tmpl w:val="0000000B"/>
    <w:name w:val="WW8Num11"/>
    <w:lvl w:ilvl="0">
      <w:start w:val="1"/>
      <w:numFmt w:val="bullet"/>
      <w:lvlText w:val=""/>
      <w:lvlJc w:val="left"/>
      <w:pPr>
        <w:tabs>
          <w:tab w:val="num" w:pos="2160"/>
        </w:tabs>
        <w:ind w:left="2160" w:hanging="360"/>
      </w:pPr>
      <w:rPr>
        <w:rFonts w:ascii="Wingdings" w:hAnsi="Wingdings" w:cs="The Sans Extra Light"/>
        <w:sz w:val="18"/>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cs="The Sans Extra Light"/>
        <w:sz w:val="18"/>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cs="The Sans Extra Light"/>
        <w:sz w:val="18"/>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13" w15:restartNumberingAfterBreak="0">
    <w:nsid w:val="0000000C"/>
    <w:multiLevelType w:val="multilevel"/>
    <w:tmpl w:val="0000000C"/>
    <w:name w:val="WW8Num12"/>
    <w:lvl w:ilvl="0">
      <w:start w:val="1"/>
      <w:numFmt w:val="bullet"/>
      <w:lvlText w:val=""/>
      <w:lvlJc w:val="left"/>
      <w:pPr>
        <w:tabs>
          <w:tab w:val="num" w:pos="2160"/>
        </w:tabs>
        <w:ind w:left="2160" w:hanging="360"/>
      </w:pPr>
      <w:rPr>
        <w:rFonts w:ascii="Wingdings" w:hAnsi="Wingdings" w:cs="The Sans Extra Light"/>
        <w:sz w:val="18"/>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cs="The Sans Extra Light"/>
        <w:sz w:val="18"/>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cs="The Sans Extra Light"/>
        <w:sz w:val="18"/>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1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The Sans Extra Light"/>
        <w:sz w:val="18"/>
      </w:rPr>
    </w:lvl>
    <w:lvl w:ilvl="1">
      <w:start w:val="1"/>
      <w:numFmt w:val="bullet"/>
      <w:lvlText w:val=""/>
      <w:lvlJc w:val="left"/>
      <w:pPr>
        <w:tabs>
          <w:tab w:val="num" w:pos="1080"/>
        </w:tabs>
        <w:ind w:left="1080" w:hanging="360"/>
      </w:pPr>
      <w:rPr>
        <w:rFonts w:ascii="Wingdings 2" w:hAnsi="Wingdings 2" w:cs="The Sans Extra Light"/>
        <w:sz w:val="18"/>
      </w:rPr>
    </w:lvl>
    <w:lvl w:ilvl="2">
      <w:start w:val="1"/>
      <w:numFmt w:val="bullet"/>
      <w:lvlText w:val="■"/>
      <w:lvlJc w:val="left"/>
      <w:pPr>
        <w:tabs>
          <w:tab w:val="num" w:pos="1440"/>
        </w:tabs>
        <w:ind w:left="1440" w:hanging="360"/>
      </w:pPr>
      <w:rPr>
        <w:rFonts w:ascii="StarSymbol" w:hAnsi="StarSymbol" w:cs="The Sans Extra Light"/>
        <w:sz w:val="18"/>
      </w:rPr>
    </w:lvl>
    <w:lvl w:ilvl="3">
      <w:start w:val="1"/>
      <w:numFmt w:val="bullet"/>
      <w:lvlText w:val=""/>
      <w:lvlJc w:val="left"/>
      <w:pPr>
        <w:tabs>
          <w:tab w:val="num" w:pos="1800"/>
        </w:tabs>
        <w:ind w:left="1800" w:hanging="360"/>
      </w:pPr>
      <w:rPr>
        <w:rFonts w:ascii="Wingdings" w:hAnsi="Wingdings" w:cs="The Sans Extra Light"/>
        <w:sz w:val="18"/>
      </w:rPr>
    </w:lvl>
    <w:lvl w:ilvl="4">
      <w:start w:val="1"/>
      <w:numFmt w:val="bullet"/>
      <w:lvlText w:val=""/>
      <w:lvlJc w:val="left"/>
      <w:pPr>
        <w:tabs>
          <w:tab w:val="num" w:pos="2160"/>
        </w:tabs>
        <w:ind w:left="2160" w:hanging="360"/>
      </w:pPr>
      <w:rPr>
        <w:rFonts w:ascii="Wingdings 2" w:hAnsi="Wingdings 2" w:cs="The Sans Extra Light"/>
        <w:sz w:val="18"/>
      </w:rPr>
    </w:lvl>
    <w:lvl w:ilvl="5">
      <w:start w:val="1"/>
      <w:numFmt w:val="bullet"/>
      <w:lvlText w:val="■"/>
      <w:lvlJc w:val="left"/>
      <w:pPr>
        <w:tabs>
          <w:tab w:val="num" w:pos="2520"/>
        </w:tabs>
        <w:ind w:left="2520" w:hanging="360"/>
      </w:pPr>
      <w:rPr>
        <w:rFonts w:ascii="StarSymbol" w:hAnsi="StarSymbol" w:cs="The Sans Extra Light"/>
        <w:sz w:val="18"/>
      </w:rPr>
    </w:lvl>
    <w:lvl w:ilvl="6">
      <w:start w:val="1"/>
      <w:numFmt w:val="bullet"/>
      <w:lvlText w:val=""/>
      <w:lvlJc w:val="left"/>
      <w:pPr>
        <w:tabs>
          <w:tab w:val="num" w:pos="2880"/>
        </w:tabs>
        <w:ind w:left="2880" w:hanging="360"/>
      </w:pPr>
      <w:rPr>
        <w:rFonts w:ascii="Wingdings" w:hAnsi="Wingdings" w:cs="The Sans Extra Light"/>
        <w:sz w:val="18"/>
      </w:rPr>
    </w:lvl>
    <w:lvl w:ilvl="7">
      <w:start w:val="1"/>
      <w:numFmt w:val="bullet"/>
      <w:lvlText w:val=""/>
      <w:lvlJc w:val="left"/>
      <w:pPr>
        <w:tabs>
          <w:tab w:val="num" w:pos="3240"/>
        </w:tabs>
        <w:ind w:left="3240" w:hanging="360"/>
      </w:pPr>
      <w:rPr>
        <w:rFonts w:ascii="Wingdings 2" w:hAnsi="Wingdings 2" w:cs="The Sans Extra Light"/>
        <w:sz w:val="18"/>
      </w:rPr>
    </w:lvl>
    <w:lvl w:ilvl="8">
      <w:start w:val="1"/>
      <w:numFmt w:val="bullet"/>
      <w:lvlText w:val="■"/>
      <w:lvlJc w:val="left"/>
      <w:pPr>
        <w:tabs>
          <w:tab w:val="num" w:pos="3600"/>
        </w:tabs>
        <w:ind w:left="3600" w:hanging="360"/>
      </w:pPr>
      <w:rPr>
        <w:rFonts w:ascii="StarSymbol" w:hAnsi="StarSymbol" w:cs="The Sans Extra Light"/>
        <w:sz w:val="18"/>
      </w:rPr>
    </w:lvl>
  </w:abstractNum>
  <w:abstractNum w:abstractNumId="15" w15:restartNumberingAfterBreak="0">
    <w:nsid w:val="0140209E"/>
    <w:multiLevelType w:val="hybridMultilevel"/>
    <w:tmpl w:val="FE92D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1A83CF1"/>
    <w:multiLevelType w:val="hybridMultilevel"/>
    <w:tmpl w:val="6FD8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1ED7D13"/>
    <w:multiLevelType w:val="hybridMultilevel"/>
    <w:tmpl w:val="115C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2BB60AD"/>
    <w:multiLevelType w:val="hybridMultilevel"/>
    <w:tmpl w:val="0AF22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4BD08CF"/>
    <w:multiLevelType w:val="hybridMultilevel"/>
    <w:tmpl w:val="1AC69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4FF67C2"/>
    <w:multiLevelType w:val="hybridMultilevel"/>
    <w:tmpl w:val="98A0D3C2"/>
    <w:lvl w:ilvl="0" w:tplc="04090005">
      <w:start w:val="1"/>
      <w:numFmt w:val="bullet"/>
      <w:lvlText w:val=""/>
      <w:lvlJc w:val="left"/>
      <w:pPr>
        <w:ind w:left="1080" w:hanging="360"/>
      </w:pPr>
      <w:rPr>
        <w:rFonts w:ascii="Wingdings" w:hAnsi="Wingdings" w:cs="The Sans Extra Ligh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056F3582"/>
    <w:multiLevelType w:val="hybridMultilevel"/>
    <w:tmpl w:val="E2905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68E2ECC"/>
    <w:multiLevelType w:val="hybridMultilevel"/>
    <w:tmpl w:val="F7A2A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7AD20BC"/>
    <w:multiLevelType w:val="hybridMultilevel"/>
    <w:tmpl w:val="9F7AA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88A3AA9"/>
    <w:multiLevelType w:val="hybridMultilevel"/>
    <w:tmpl w:val="B2C60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A2E3924"/>
    <w:multiLevelType w:val="hybridMultilevel"/>
    <w:tmpl w:val="BBFC3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A522F51"/>
    <w:multiLevelType w:val="hybridMultilevel"/>
    <w:tmpl w:val="C4B4C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B294C5B"/>
    <w:multiLevelType w:val="hybridMultilevel"/>
    <w:tmpl w:val="1C74E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B6003E8"/>
    <w:multiLevelType w:val="hybridMultilevel"/>
    <w:tmpl w:val="F8DEF176"/>
    <w:lvl w:ilvl="0" w:tplc="C16E2C4E">
      <w:start w:val="1"/>
      <w:numFmt w:val="decimal"/>
      <w:pStyle w:val="ListNumber"/>
      <w:lvlText w:val="%1."/>
      <w:lvlJc w:val="left"/>
      <w:pPr>
        <w:ind w:left="36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0B67202F"/>
    <w:multiLevelType w:val="hybridMultilevel"/>
    <w:tmpl w:val="C3C4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BE917DE"/>
    <w:multiLevelType w:val="hybridMultilevel"/>
    <w:tmpl w:val="A962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C3E510E"/>
    <w:multiLevelType w:val="hybridMultilevel"/>
    <w:tmpl w:val="ABF0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C512B7F"/>
    <w:multiLevelType w:val="hybridMultilevel"/>
    <w:tmpl w:val="DDEC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0E3C57FC"/>
    <w:multiLevelType w:val="hybridMultilevel"/>
    <w:tmpl w:val="3E7A2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19D565D"/>
    <w:multiLevelType w:val="hybridMultilevel"/>
    <w:tmpl w:val="D89C6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2BA1FEF"/>
    <w:multiLevelType w:val="hybridMultilevel"/>
    <w:tmpl w:val="72B87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6C0468"/>
    <w:multiLevelType w:val="hybridMultilevel"/>
    <w:tmpl w:val="580C4A1E"/>
    <w:lvl w:ilvl="0" w:tplc="447CCFFA">
      <w:start w:val="1"/>
      <w:numFmt w:val="bullet"/>
      <w:pStyle w:val="Stylelist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174C038F"/>
    <w:multiLevelType w:val="hybridMultilevel"/>
    <w:tmpl w:val="8AE4EE80"/>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C262656"/>
    <w:multiLevelType w:val="hybridMultilevel"/>
    <w:tmpl w:val="E06AC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CB162A7"/>
    <w:multiLevelType w:val="hybridMultilevel"/>
    <w:tmpl w:val="EB98D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CF468D2"/>
    <w:multiLevelType w:val="multilevel"/>
    <w:tmpl w:val="B54EF82C"/>
    <w:lvl w:ilvl="0">
      <w:start w:val="1"/>
      <w:numFmt w:val="decimal"/>
      <w:pStyle w:val="VTStyle1"/>
      <w:lvlText w:val="%1.0"/>
      <w:lvlJc w:val="left"/>
      <w:pPr>
        <w:ind w:left="1080" w:hanging="1080"/>
      </w:pPr>
    </w:lvl>
    <w:lvl w:ilvl="1">
      <w:start w:val="1"/>
      <w:numFmt w:val="decimal"/>
      <w:lvlText w:val="%1.%2"/>
      <w:lvlJc w:val="left"/>
      <w:pPr>
        <w:ind w:left="1800" w:hanging="1080"/>
      </w:pPr>
      <w:rPr>
        <w:rFonts w:cs="Times New Roman"/>
        <w:b w:val="0"/>
        <w:i w:val="0"/>
        <w:caps w:val="0"/>
        <w:smallCaps w:val="0"/>
        <w:strike w:val="0"/>
        <w:dstrike w:val="0"/>
        <w:noProof w:val="0"/>
        <w:vanish w:val="0"/>
        <w:webHidden w:val="0"/>
        <w:color w:val="000000"/>
        <w:spacing w:val="0"/>
        <w:kern w:val="0"/>
        <w:position w:val="0"/>
        <w:u w:val="none"/>
        <w:effect w:val="no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880" w:hanging="1440"/>
      </w:pPr>
    </w:lvl>
    <w:lvl w:ilvl="3">
      <w:start w:val="1"/>
      <w:numFmt w:val="decimal"/>
      <w:lvlText w:val="%1.%2.%3.%4"/>
      <w:lvlJc w:val="left"/>
      <w:pPr>
        <w:ind w:left="3960" w:hanging="1800"/>
      </w:pPr>
    </w:lvl>
    <w:lvl w:ilvl="4">
      <w:start w:val="1"/>
      <w:numFmt w:val="decimal"/>
      <w:lvlText w:val="%1.%2.%3.%4.%5"/>
      <w:lvlJc w:val="left"/>
      <w:pPr>
        <w:ind w:left="5400" w:hanging="2520"/>
      </w:pPr>
    </w:lvl>
    <w:lvl w:ilvl="5">
      <w:start w:val="1"/>
      <w:numFmt w:val="decimal"/>
      <w:lvlText w:val="%1.%2.%3.%4.%5.%6"/>
      <w:lvlJc w:val="left"/>
      <w:pPr>
        <w:ind w:left="6480" w:hanging="2880"/>
      </w:pPr>
    </w:lvl>
    <w:lvl w:ilvl="6">
      <w:start w:val="1"/>
      <w:numFmt w:val="decimal"/>
      <w:lvlText w:val="%1.%2.%3.%4.%5.%6.%7"/>
      <w:lvlJc w:val="left"/>
      <w:pPr>
        <w:ind w:left="7560" w:hanging="3240"/>
      </w:pPr>
    </w:lvl>
    <w:lvl w:ilvl="7">
      <w:start w:val="1"/>
      <w:numFmt w:val="decimal"/>
      <w:lvlText w:val="%1.%2.%3.%4.%5.%6.%7.%8"/>
      <w:lvlJc w:val="left"/>
      <w:pPr>
        <w:ind w:left="8640" w:hanging="3600"/>
      </w:pPr>
    </w:lvl>
    <w:lvl w:ilvl="8">
      <w:start w:val="1"/>
      <w:numFmt w:val="decimal"/>
      <w:lvlText w:val="%1.%2.%3.%4.%5.%6.%7.%8.%9"/>
      <w:lvlJc w:val="left"/>
      <w:pPr>
        <w:ind w:left="10080" w:hanging="4320"/>
      </w:pPr>
    </w:lvl>
  </w:abstractNum>
  <w:abstractNum w:abstractNumId="41" w15:restartNumberingAfterBreak="0">
    <w:nsid w:val="20546615"/>
    <w:multiLevelType w:val="hybridMultilevel"/>
    <w:tmpl w:val="F30E2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0797D0B"/>
    <w:multiLevelType w:val="hybridMultilevel"/>
    <w:tmpl w:val="CE52C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29015DE"/>
    <w:multiLevelType w:val="hybridMultilevel"/>
    <w:tmpl w:val="258CD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45C28F7"/>
    <w:multiLevelType w:val="hybridMultilevel"/>
    <w:tmpl w:val="ACB4F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48D6D3C"/>
    <w:multiLevelType w:val="hybridMultilevel"/>
    <w:tmpl w:val="D0E2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49B12EC"/>
    <w:multiLevelType w:val="hybridMultilevel"/>
    <w:tmpl w:val="3C226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6FA773F"/>
    <w:multiLevelType w:val="hybridMultilevel"/>
    <w:tmpl w:val="EF66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84A5138"/>
    <w:multiLevelType w:val="hybridMultilevel"/>
    <w:tmpl w:val="559A4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96C4EB0"/>
    <w:multiLevelType w:val="hybridMultilevel"/>
    <w:tmpl w:val="DA12A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B5211BF"/>
    <w:multiLevelType w:val="hybridMultilevel"/>
    <w:tmpl w:val="F5F20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5B7710C"/>
    <w:multiLevelType w:val="hybridMultilevel"/>
    <w:tmpl w:val="5068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66464F5"/>
    <w:multiLevelType w:val="hybridMultilevel"/>
    <w:tmpl w:val="A920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8850842"/>
    <w:multiLevelType w:val="hybridMultilevel"/>
    <w:tmpl w:val="13DC4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8CD5C70"/>
    <w:multiLevelType w:val="hybridMultilevel"/>
    <w:tmpl w:val="FCEE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A65722"/>
    <w:multiLevelType w:val="hybridMultilevel"/>
    <w:tmpl w:val="1C44C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A022B8E"/>
    <w:multiLevelType w:val="hybridMultilevel"/>
    <w:tmpl w:val="39C23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1B4DEB"/>
    <w:multiLevelType w:val="hybridMultilevel"/>
    <w:tmpl w:val="8AAC897A"/>
    <w:lvl w:ilvl="0" w:tplc="04090005">
      <w:start w:val="1"/>
      <w:numFmt w:val="bullet"/>
      <w:lvlText w:val=""/>
      <w:lvlJc w:val="left"/>
      <w:pPr>
        <w:ind w:left="360" w:hanging="360"/>
      </w:pPr>
      <w:rPr>
        <w:rFonts w:ascii="Wingdings" w:hAnsi="Wingdings" w:cs="The Sans Extra Light" w:hint="default"/>
      </w:rPr>
    </w:lvl>
    <w:lvl w:ilvl="1" w:tplc="A060321A">
      <w:numFmt w:val="bullet"/>
      <w:lvlText w:val="•"/>
      <w:lvlJc w:val="left"/>
      <w:pPr>
        <w:ind w:left="1080" w:hanging="360"/>
      </w:pPr>
      <w:rPr>
        <w:rFonts w:ascii="Avenir LT Std 35 Light" w:eastAsia="Times New Roman" w:hAnsi="Avenir LT Std 35 Light" w:cs="The Sans Extra Light"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3DA07046"/>
    <w:multiLevelType w:val="hybridMultilevel"/>
    <w:tmpl w:val="EE44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EF74DBA"/>
    <w:multiLevelType w:val="hybridMultilevel"/>
    <w:tmpl w:val="17441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F4924FD"/>
    <w:multiLevelType w:val="hybridMultilevel"/>
    <w:tmpl w:val="6E6C8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1092D1E"/>
    <w:multiLevelType w:val="hybridMultilevel"/>
    <w:tmpl w:val="0198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1494A07"/>
    <w:multiLevelType w:val="hybridMultilevel"/>
    <w:tmpl w:val="62EC4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8261E5"/>
    <w:multiLevelType w:val="hybridMultilevel"/>
    <w:tmpl w:val="A0BE1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1BE4B97"/>
    <w:multiLevelType w:val="hybridMultilevel"/>
    <w:tmpl w:val="5086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20035FB"/>
    <w:multiLevelType w:val="hybridMultilevel"/>
    <w:tmpl w:val="5B32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2753D8B"/>
    <w:multiLevelType w:val="hybridMultilevel"/>
    <w:tmpl w:val="6A74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4332559"/>
    <w:multiLevelType w:val="hybridMultilevel"/>
    <w:tmpl w:val="163A1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5591FFF"/>
    <w:multiLevelType w:val="hybridMultilevel"/>
    <w:tmpl w:val="7E72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6A74A33"/>
    <w:multiLevelType w:val="singleLevel"/>
    <w:tmpl w:val="09102C28"/>
    <w:lvl w:ilvl="0">
      <w:start w:val="1"/>
      <w:numFmt w:val="bullet"/>
      <w:lvlText w:val=""/>
      <w:lvlJc w:val="left"/>
      <w:pPr>
        <w:tabs>
          <w:tab w:val="num" w:pos="643"/>
        </w:tabs>
        <w:ind w:left="643" w:hanging="360"/>
      </w:pPr>
      <w:rPr>
        <w:rFonts w:ascii="Symbol" w:hAnsi="Symbol" w:hint="default"/>
      </w:rPr>
    </w:lvl>
  </w:abstractNum>
  <w:abstractNum w:abstractNumId="70" w15:restartNumberingAfterBreak="0">
    <w:nsid w:val="478A3DF0"/>
    <w:multiLevelType w:val="hybridMultilevel"/>
    <w:tmpl w:val="CEC27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79F7411"/>
    <w:multiLevelType w:val="hybridMultilevel"/>
    <w:tmpl w:val="F334C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7C21591"/>
    <w:multiLevelType w:val="hybridMultilevel"/>
    <w:tmpl w:val="0AE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8151CA0"/>
    <w:multiLevelType w:val="hybridMultilevel"/>
    <w:tmpl w:val="D3A4D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81C1CE4"/>
    <w:multiLevelType w:val="hybridMultilevel"/>
    <w:tmpl w:val="2C787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B5E1700"/>
    <w:multiLevelType w:val="hybridMultilevel"/>
    <w:tmpl w:val="2E26E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DBE45EC"/>
    <w:multiLevelType w:val="hybridMultilevel"/>
    <w:tmpl w:val="6ED20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E112576"/>
    <w:multiLevelType w:val="hybridMultilevel"/>
    <w:tmpl w:val="9C24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22E74B0"/>
    <w:multiLevelType w:val="hybridMultilevel"/>
    <w:tmpl w:val="9B3E2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38E27D0"/>
    <w:multiLevelType w:val="hybridMultilevel"/>
    <w:tmpl w:val="3472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5446497"/>
    <w:multiLevelType w:val="hybridMultilevel"/>
    <w:tmpl w:val="69902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76457CA"/>
    <w:multiLevelType w:val="hybridMultilevel"/>
    <w:tmpl w:val="70B69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7EA6989"/>
    <w:multiLevelType w:val="hybridMultilevel"/>
    <w:tmpl w:val="D20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A2F166F"/>
    <w:multiLevelType w:val="hybridMultilevel"/>
    <w:tmpl w:val="9D34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BB21363"/>
    <w:multiLevelType w:val="hybridMultilevel"/>
    <w:tmpl w:val="EB664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D80305C"/>
    <w:multiLevelType w:val="hybridMultilevel"/>
    <w:tmpl w:val="FD78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E006665"/>
    <w:multiLevelType w:val="hybridMultilevel"/>
    <w:tmpl w:val="EFA6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E4B3212"/>
    <w:multiLevelType w:val="hybridMultilevel"/>
    <w:tmpl w:val="4DBC8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ED67379"/>
    <w:multiLevelType w:val="hybridMultilevel"/>
    <w:tmpl w:val="88E42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EFD56FB"/>
    <w:multiLevelType w:val="hybridMultilevel"/>
    <w:tmpl w:val="4D148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F377F6A"/>
    <w:multiLevelType w:val="hybridMultilevel"/>
    <w:tmpl w:val="98708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120473B"/>
    <w:multiLevelType w:val="hybridMultilevel"/>
    <w:tmpl w:val="DE4A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1374B1C"/>
    <w:multiLevelType w:val="hybridMultilevel"/>
    <w:tmpl w:val="699AA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3212C73"/>
    <w:multiLevelType w:val="hybridMultilevel"/>
    <w:tmpl w:val="C9C89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33D7154"/>
    <w:multiLevelType w:val="hybridMultilevel"/>
    <w:tmpl w:val="E908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39F1051"/>
    <w:multiLevelType w:val="hybridMultilevel"/>
    <w:tmpl w:val="34540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4D74F76"/>
    <w:multiLevelType w:val="hybridMultilevel"/>
    <w:tmpl w:val="4DD8E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5356396"/>
    <w:multiLevelType w:val="hybridMultilevel"/>
    <w:tmpl w:val="596C1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5535FD4"/>
    <w:multiLevelType w:val="hybridMultilevel"/>
    <w:tmpl w:val="0214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55C3E33"/>
    <w:multiLevelType w:val="hybridMultilevel"/>
    <w:tmpl w:val="E21CE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5CB5F0D"/>
    <w:multiLevelType w:val="hybridMultilevel"/>
    <w:tmpl w:val="98EA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5E83CBD"/>
    <w:multiLevelType w:val="hybridMultilevel"/>
    <w:tmpl w:val="9E640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61B78CA"/>
    <w:multiLevelType w:val="hybridMultilevel"/>
    <w:tmpl w:val="4CD04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9DA2A95"/>
    <w:multiLevelType w:val="hybridMultilevel"/>
    <w:tmpl w:val="A4D64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B403705"/>
    <w:multiLevelType w:val="hybridMultilevel"/>
    <w:tmpl w:val="E410D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D4705D8"/>
    <w:multiLevelType w:val="hybridMultilevel"/>
    <w:tmpl w:val="A0B0F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D5F3320"/>
    <w:multiLevelType w:val="hybridMultilevel"/>
    <w:tmpl w:val="2B2C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DDF4E3F"/>
    <w:multiLevelType w:val="hybridMultilevel"/>
    <w:tmpl w:val="196A3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DF114E4"/>
    <w:multiLevelType w:val="hybridMultilevel"/>
    <w:tmpl w:val="3BA8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0164FFC"/>
    <w:multiLevelType w:val="hybridMultilevel"/>
    <w:tmpl w:val="5DF28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0BA6198"/>
    <w:multiLevelType w:val="hybridMultilevel"/>
    <w:tmpl w:val="B074E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1343875"/>
    <w:multiLevelType w:val="hybridMultilevel"/>
    <w:tmpl w:val="4C48C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1A7629E"/>
    <w:multiLevelType w:val="hybridMultilevel"/>
    <w:tmpl w:val="278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39744E0"/>
    <w:multiLevelType w:val="hybridMultilevel"/>
    <w:tmpl w:val="195AE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3D5717C"/>
    <w:multiLevelType w:val="hybridMultilevel"/>
    <w:tmpl w:val="7CE851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45F2686"/>
    <w:multiLevelType w:val="hybridMultilevel"/>
    <w:tmpl w:val="202C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48D1DCE"/>
    <w:multiLevelType w:val="hybridMultilevel"/>
    <w:tmpl w:val="339A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60A3B50"/>
    <w:multiLevelType w:val="hybridMultilevel"/>
    <w:tmpl w:val="6FA0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85A55AC"/>
    <w:multiLevelType w:val="hybridMultilevel"/>
    <w:tmpl w:val="C94E4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8715873"/>
    <w:multiLevelType w:val="hybridMultilevel"/>
    <w:tmpl w:val="E4D67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8D557C7"/>
    <w:multiLevelType w:val="hybridMultilevel"/>
    <w:tmpl w:val="53C2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8F1076C"/>
    <w:multiLevelType w:val="hybridMultilevel"/>
    <w:tmpl w:val="D61CA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AF72F3F"/>
    <w:multiLevelType w:val="hybridMultilevel"/>
    <w:tmpl w:val="96407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E43166B"/>
    <w:multiLevelType w:val="hybridMultilevel"/>
    <w:tmpl w:val="6E58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E6D76D2"/>
    <w:multiLevelType w:val="hybridMultilevel"/>
    <w:tmpl w:val="3E2A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4858216">
    <w:abstractNumId w:val="1"/>
  </w:num>
  <w:num w:numId="2" w16cid:durableId="675116284">
    <w:abstractNumId w:val="0"/>
  </w:num>
  <w:num w:numId="3" w16cid:durableId="11029218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61307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31259">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9438216">
    <w:abstractNumId w:val="28"/>
  </w:num>
  <w:num w:numId="7" w16cid:durableId="1058359657">
    <w:abstractNumId w:val="36"/>
  </w:num>
  <w:num w:numId="8" w16cid:durableId="1496261353">
    <w:abstractNumId w:val="69"/>
  </w:num>
  <w:num w:numId="9" w16cid:durableId="1149902846">
    <w:abstractNumId w:val="99"/>
  </w:num>
  <w:num w:numId="10" w16cid:durableId="413820971">
    <w:abstractNumId w:val="104"/>
  </w:num>
  <w:num w:numId="11" w16cid:durableId="1357776914">
    <w:abstractNumId w:val="116"/>
  </w:num>
  <w:num w:numId="12" w16cid:durableId="39716086">
    <w:abstractNumId w:val="66"/>
  </w:num>
  <w:num w:numId="13" w16cid:durableId="558781872">
    <w:abstractNumId w:val="98"/>
  </w:num>
  <w:num w:numId="14" w16cid:durableId="1967349183">
    <w:abstractNumId w:val="97"/>
  </w:num>
  <w:num w:numId="15" w16cid:durableId="794910606">
    <w:abstractNumId w:val="56"/>
  </w:num>
  <w:num w:numId="16" w16cid:durableId="1902515786">
    <w:abstractNumId w:val="35"/>
  </w:num>
  <w:num w:numId="17" w16cid:durableId="1356152405">
    <w:abstractNumId w:val="123"/>
  </w:num>
  <w:num w:numId="18" w16cid:durableId="303582742">
    <w:abstractNumId w:val="19"/>
  </w:num>
  <w:num w:numId="19" w16cid:durableId="1662151679">
    <w:abstractNumId w:val="124"/>
  </w:num>
  <w:num w:numId="20" w16cid:durableId="437022642">
    <w:abstractNumId w:val="84"/>
  </w:num>
  <w:num w:numId="21" w16cid:durableId="969627783">
    <w:abstractNumId w:val="38"/>
  </w:num>
  <w:num w:numId="22" w16cid:durableId="728916525">
    <w:abstractNumId w:val="81"/>
  </w:num>
  <w:num w:numId="23" w16cid:durableId="1268124848">
    <w:abstractNumId w:val="53"/>
  </w:num>
  <w:num w:numId="24" w16cid:durableId="397289571">
    <w:abstractNumId w:val="118"/>
  </w:num>
  <w:num w:numId="25" w16cid:durableId="2021546109">
    <w:abstractNumId w:val="50"/>
  </w:num>
  <w:num w:numId="26" w16cid:durableId="1331060437">
    <w:abstractNumId w:val="54"/>
  </w:num>
  <w:num w:numId="27" w16cid:durableId="1274895841">
    <w:abstractNumId w:val="59"/>
  </w:num>
  <w:num w:numId="28" w16cid:durableId="132334034">
    <w:abstractNumId w:val="87"/>
  </w:num>
  <w:num w:numId="29" w16cid:durableId="452943105">
    <w:abstractNumId w:val="64"/>
  </w:num>
  <w:num w:numId="30" w16cid:durableId="1531801239">
    <w:abstractNumId w:val="73"/>
  </w:num>
  <w:num w:numId="31" w16cid:durableId="96679631">
    <w:abstractNumId w:val="68"/>
  </w:num>
  <w:num w:numId="32" w16cid:durableId="1248461707">
    <w:abstractNumId w:val="117"/>
  </w:num>
  <w:num w:numId="33" w16cid:durableId="225342031">
    <w:abstractNumId w:val="110"/>
  </w:num>
  <w:num w:numId="34" w16cid:durableId="1135104926">
    <w:abstractNumId w:val="55"/>
  </w:num>
  <w:num w:numId="35" w16cid:durableId="415828009">
    <w:abstractNumId w:val="24"/>
  </w:num>
  <w:num w:numId="36" w16cid:durableId="24522796">
    <w:abstractNumId w:val="27"/>
  </w:num>
  <w:num w:numId="37" w16cid:durableId="546646160">
    <w:abstractNumId w:val="91"/>
  </w:num>
  <w:num w:numId="38" w16cid:durableId="2146073134">
    <w:abstractNumId w:val="94"/>
  </w:num>
  <w:num w:numId="39" w16cid:durableId="331105048">
    <w:abstractNumId w:val="121"/>
  </w:num>
  <w:num w:numId="40" w16cid:durableId="473110771">
    <w:abstractNumId w:val="63"/>
  </w:num>
  <w:num w:numId="41" w16cid:durableId="844394577">
    <w:abstractNumId w:val="34"/>
  </w:num>
  <w:num w:numId="42" w16cid:durableId="1091900280">
    <w:abstractNumId w:val="70"/>
  </w:num>
  <w:num w:numId="43" w16cid:durableId="344475488">
    <w:abstractNumId w:val="51"/>
  </w:num>
  <w:num w:numId="44" w16cid:durableId="853493989">
    <w:abstractNumId w:val="93"/>
  </w:num>
  <w:num w:numId="45" w16cid:durableId="345064626">
    <w:abstractNumId w:val="77"/>
  </w:num>
  <w:num w:numId="46" w16cid:durableId="709570067">
    <w:abstractNumId w:val="119"/>
  </w:num>
  <w:num w:numId="47" w16cid:durableId="85616243">
    <w:abstractNumId w:val="113"/>
  </w:num>
  <w:num w:numId="48" w16cid:durableId="715349757">
    <w:abstractNumId w:val="109"/>
  </w:num>
  <w:num w:numId="49" w16cid:durableId="85662177">
    <w:abstractNumId w:val="108"/>
  </w:num>
  <w:num w:numId="50" w16cid:durableId="980384211">
    <w:abstractNumId w:val="67"/>
  </w:num>
  <w:num w:numId="51" w16cid:durableId="1782143018">
    <w:abstractNumId w:val="25"/>
  </w:num>
  <w:num w:numId="52" w16cid:durableId="494076108">
    <w:abstractNumId w:val="120"/>
  </w:num>
  <w:num w:numId="53" w16cid:durableId="1546135052">
    <w:abstractNumId w:val="42"/>
  </w:num>
  <w:num w:numId="54" w16cid:durableId="741637055">
    <w:abstractNumId w:val="29"/>
  </w:num>
  <w:num w:numId="55" w16cid:durableId="1358043010">
    <w:abstractNumId w:val="46"/>
  </w:num>
  <w:num w:numId="56" w16cid:durableId="1298995867">
    <w:abstractNumId w:val="72"/>
  </w:num>
  <w:num w:numId="57" w16cid:durableId="336226988">
    <w:abstractNumId w:val="47"/>
  </w:num>
  <w:num w:numId="58" w16cid:durableId="422801018">
    <w:abstractNumId w:val="86"/>
  </w:num>
  <w:num w:numId="59" w16cid:durableId="1166751457">
    <w:abstractNumId w:val="75"/>
  </w:num>
  <w:num w:numId="60" w16cid:durableId="1022898876">
    <w:abstractNumId w:val="103"/>
  </w:num>
  <w:num w:numId="61" w16cid:durableId="1873498628">
    <w:abstractNumId w:val="49"/>
  </w:num>
  <w:num w:numId="62" w16cid:durableId="2095467352">
    <w:abstractNumId w:val="92"/>
  </w:num>
  <w:num w:numId="63" w16cid:durableId="2128743279">
    <w:abstractNumId w:val="105"/>
  </w:num>
  <w:num w:numId="64" w16cid:durableId="1961257512">
    <w:abstractNumId w:val="23"/>
  </w:num>
  <w:num w:numId="65" w16cid:durableId="824859528">
    <w:abstractNumId w:val="39"/>
  </w:num>
  <w:num w:numId="66" w16cid:durableId="329649060">
    <w:abstractNumId w:val="111"/>
  </w:num>
  <w:num w:numId="67" w16cid:durableId="1809975871">
    <w:abstractNumId w:val="48"/>
  </w:num>
  <w:num w:numId="68" w16cid:durableId="1047147087">
    <w:abstractNumId w:val="30"/>
  </w:num>
  <w:num w:numId="69" w16cid:durableId="1408377570">
    <w:abstractNumId w:val="45"/>
  </w:num>
  <w:num w:numId="70" w16cid:durableId="357893689">
    <w:abstractNumId w:val="62"/>
  </w:num>
  <w:num w:numId="71" w16cid:durableId="64181323">
    <w:abstractNumId w:val="114"/>
  </w:num>
  <w:num w:numId="72" w16cid:durableId="1277635303">
    <w:abstractNumId w:val="100"/>
  </w:num>
  <w:num w:numId="73" w16cid:durableId="149100150">
    <w:abstractNumId w:val="115"/>
  </w:num>
  <w:num w:numId="74" w16cid:durableId="1863089699">
    <w:abstractNumId w:val="44"/>
  </w:num>
  <w:num w:numId="75" w16cid:durableId="311057232">
    <w:abstractNumId w:val="89"/>
  </w:num>
  <w:num w:numId="76" w16cid:durableId="560872207">
    <w:abstractNumId w:val="33"/>
  </w:num>
  <w:num w:numId="77" w16cid:durableId="843473116">
    <w:abstractNumId w:val="52"/>
  </w:num>
  <w:num w:numId="78" w16cid:durableId="746003845">
    <w:abstractNumId w:val="18"/>
  </w:num>
  <w:num w:numId="79" w16cid:durableId="1699893955">
    <w:abstractNumId w:val="60"/>
  </w:num>
  <w:num w:numId="80" w16cid:durableId="877813037">
    <w:abstractNumId w:val="88"/>
  </w:num>
  <w:num w:numId="81" w16cid:durableId="588658632">
    <w:abstractNumId w:val="22"/>
  </w:num>
  <w:num w:numId="82" w16cid:durableId="244731817">
    <w:abstractNumId w:val="74"/>
  </w:num>
  <w:num w:numId="83" w16cid:durableId="1502501419">
    <w:abstractNumId w:val="79"/>
  </w:num>
  <w:num w:numId="84" w16cid:durableId="484513387">
    <w:abstractNumId w:val="65"/>
  </w:num>
  <w:num w:numId="85" w16cid:durableId="992879039">
    <w:abstractNumId w:val="80"/>
  </w:num>
  <w:num w:numId="86" w16cid:durableId="25179498">
    <w:abstractNumId w:val="76"/>
  </w:num>
  <w:num w:numId="87" w16cid:durableId="179860017">
    <w:abstractNumId w:val="102"/>
  </w:num>
  <w:num w:numId="88" w16cid:durableId="2147165932">
    <w:abstractNumId w:val="82"/>
  </w:num>
  <w:num w:numId="89" w16cid:durableId="1144935322">
    <w:abstractNumId w:val="17"/>
  </w:num>
  <w:num w:numId="90" w16cid:durableId="2109419654">
    <w:abstractNumId w:val="43"/>
  </w:num>
  <w:num w:numId="91" w16cid:durableId="1266646404">
    <w:abstractNumId w:val="71"/>
  </w:num>
  <w:num w:numId="92" w16cid:durableId="588999548">
    <w:abstractNumId w:val="95"/>
  </w:num>
  <w:num w:numId="93" w16cid:durableId="1096101213">
    <w:abstractNumId w:val="61"/>
  </w:num>
  <w:num w:numId="94" w16cid:durableId="324169769">
    <w:abstractNumId w:val="101"/>
  </w:num>
  <w:num w:numId="95" w16cid:durableId="79644131">
    <w:abstractNumId w:val="106"/>
  </w:num>
  <w:num w:numId="96" w16cid:durableId="1048530248">
    <w:abstractNumId w:val="83"/>
  </w:num>
  <w:num w:numId="97" w16cid:durableId="562303073">
    <w:abstractNumId w:val="96"/>
  </w:num>
  <w:num w:numId="98" w16cid:durableId="1197809263">
    <w:abstractNumId w:val="122"/>
  </w:num>
  <w:num w:numId="99" w16cid:durableId="607465894">
    <w:abstractNumId w:val="26"/>
  </w:num>
  <w:num w:numId="100" w16cid:durableId="563838401">
    <w:abstractNumId w:val="112"/>
  </w:num>
  <w:num w:numId="101" w16cid:durableId="228197788">
    <w:abstractNumId w:val="37"/>
  </w:num>
  <w:num w:numId="102" w16cid:durableId="1969314004">
    <w:abstractNumId w:val="58"/>
  </w:num>
  <w:num w:numId="103" w16cid:durableId="499927820">
    <w:abstractNumId w:val="31"/>
  </w:num>
  <w:num w:numId="104" w16cid:durableId="2028630646">
    <w:abstractNumId w:val="85"/>
  </w:num>
  <w:num w:numId="105" w16cid:durableId="691229196">
    <w:abstractNumId w:val="41"/>
  </w:num>
  <w:num w:numId="106" w16cid:durableId="581259230">
    <w:abstractNumId w:val="32"/>
  </w:num>
  <w:num w:numId="107" w16cid:durableId="2124299480">
    <w:abstractNumId w:val="21"/>
  </w:num>
  <w:num w:numId="108" w16cid:durableId="1397049775">
    <w:abstractNumId w:val="15"/>
  </w:num>
  <w:num w:numId="109" w16cid:durableId="178936140">
    <w:abstractNumId w:val="16"/>
  </w:num>
  <w:num w:numId="110" w16cid:durableId="1927302741">
    <w:abstractNumId w:val="90"/>
  </w:num>
  <w:num w:numId="111" w16cid:durableId="180707220">
    <w:abstractNumId w:val="78"/>
  </w:num>
  <w:num w:numId="112" w16cid:durableId="1519075386">
    <w:abstractNumId w:val="10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2050">
      <o:colormru v:ext="edit" colors="#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5D"/>
    <w:rsid w:val="00005E3E"/>
    <w:rsid w:val="000061C4"/>
    <w:rsid w:val="00006978"/>
    <w:rsid w:val="00007987"/>
    <w:rsid w:val="00011DE3"/>
    <w:rsid w:val="00021647"/>
    <w:rsid w:val="0002369E"/>
    <w:rsid w:val="00023FC2"/>
    <w:rsid w:val="0003277A"/>
    <w:rsid w:val="00042D27"/>
    <w:rsid w:val="00082232"/>
    <w:rsid w:val="00085C6B"/>
    <w:rsid w:val="00091F3A"/>
    <w:rsid w:val="00092EAA"/>
    <w:rsid w:val="000934CA"/>
    <w:rsid w:val="0009708B"/>
    <w:rsid w:val="000A0046"/>
    <w:rsid w:val="000B2778"/>
    <w:rsid w:val="000C257B"/>
    <w:rsid w:val="000C770B"/>
    <w:rsid w:val="000D1425"/>
    <w:rsid w:val="000D3600"/>
    <w:rsid w:val="000D5E62"/>
    <w:rsid w:val="000D77F0"/>
    <w:rsid w:val="000E35BF"/>
    <w:rsid w:val="000F39BD"/>
    <w:rsid w:val="000F3D40"/>
    <w:rsid w:val="000F3F3D"/>
    <w:rsid w:val="00104C7A"/>
    <w:rsid w:val="00106617"/>
    <w:rsid w:val="00126884"/>
    <w:rsid w:val="00136A9E"/>
    <w:rsid w:val="001500B9"/>
    <w:rsid w:val="00154CE3"/>
    <w:rsid w:val="0015684E"/>
    <w:rsid w:val="0015769C"/>
    <w:rsid w:val="00157E35"/>
    <w:rsid w:val="00161BC6"/>
    <w:rsid w:val="00164987"/>
    <w:rsid w:val="001661D4"/>
    <w:rsid w:val="0017007B"/>
    <w:rsid w:val="00171673"/>
    <w:rsid w:val="00177A31"/>
    <w:rsid w:val="00181057"/>
    <w:rsid w:val="0018278A"/>
    <w:rsid w:val="001860A4"/>
    <w:rsid w:val="00193417"/>
    <w:rsid w:val="00194430"/>
    <w:rsid w:val="001B2562"/>
    <w:rsid w:val="001B3341"/>
    <w:rsid w:val="001C58A9"/>
    <w:rsid w:val="001C5D6D"/>
    <w:rsid w:val="001C7C8A"/>
    <w:rsid w:val="001D09C8"/>
    <w:rsid w:val="001D4D17"/>
    <w:rsid w:val="001D5267"/>
    <w:rsid w:val="001E04B6"/>
    <w:rsid w:val="001E4097"/>
    <w:rsid w:val="001F0B00"/>
    <w:rsid w:val="001F5C72"/>
    <w:rsid w:val="00206081"/>
    <w:rsid w:val="00206466"/>
    <w:rsid w:val="00211948"/>
    <w:rsid w:val="00223D31"/>
    <w:rsid w:val="00223E74"/>
    <w:rsid w:val="00233002"/>
    <w:rsid w:val="00235CF4"/>
    <w:rsid w:val="0023682B"/>
    <w:rsid w:val="00241B02"/>
    <w:rsid w:val="00243462"/>
    <w:rsid w:val="00243881"/>
    <w:rsid w:val="0025379D"/>
    <w:rsid w:val="00253948"/>
    <w:rsid w:val="00270E0D"/>
    <w:rsid w:val="002741FD"/>
    <w:rsid w:val="0027593A"/>
    <w:rsid w:val="00283F0B"/>
    <w:rsid w:val="00284E85"/>
    <w:rsid w:val="00296A5F"/>
    <w:rsid w:val="002B2DD0"/>
    <w:rsid w:val="002B6B8F"/>
    <w:rsid w:val="002C0956"/>
    <w:rsid w:val="002D1FC7"/>
    <w:rsid w:val="002D3C9E"/>
    <w:rsid w:val="002D598E"/>
    <w:rsid w:val="002D75CF"/>
    <w:rsid w:val="002E19EC"/>
    <w:rsid w:val="002F3ADE"/>
    <w:rsid w:val="002F54C7"/>
    <w:rsid w:val="00300EC1"/>
    <w:rsid w:val="003147D2"/>
    <w:rsid w:val="00317B12"/>
    <w:rsid w:val="003208CD"/>
    <w:rsid w:val="00320BD7"/>
    <w:rsid w:val="0033044D"/>
    <w:rsid w:val="0033557E"/>
    <w:rsid w:val="00345A5D"/>
    <w:rsid w:val="003613F9"/>
    <w:rsid w:val="00365FD0"/>
    <w:rsid w:val="00370D57"/>
    <w:rsid w:val="00377DA5"/>
    <w:rsid w:val="00381780"/>
    <w:rsid w:val="00385B83"/>
    <w:rsid w:val="00387CEA"/>
    <w:rsid w:val="003954CA"/>
    <w:rsid w:val="003A0445"/>
    <w:rsid w:val="003A7CD4"/>
    <w:rsid w:val="003B5CCB"/>
    <w:rsid w:val="003C65CA"/>
    <w:rsid w:val="003E2680"/>
    <w:rsid w:val="003E2FF8"/>
    <w:rsid w:val="003F0C4F"/>
    <w:rsid w:val="0040028C"/>
    <w:rsid w:val="004008DC"/>
    <w:rsid w:val="00410B8B"/>
    <w:rsid w:val="004171B5"/>
    <w:rsid w:val="004204A0"/>
    <w:rsid w:val="0042055E"/>
    <w:rsid w:val="004220B5"/>
    <w:rsid w:val="00441CA0"/>
    <w:rsid w:val="004463E8"/>
    <w:rsid w:val="00460DCB"/>
    <w:rsid w:val="00465210"/>
    <w:rsid w:val="00467912"/>
    <w:rsid w:val="00470379"/>
    <w:rsid w:val="00470DCD"/>
    <w:rsid w:val="00480745"/>
    <w:rsid w:val="00481235"/>
    <w:rsid w:val="00483746"/>
    <w:rsid w:val="004865DC"/>
    <w:rsid w:val="004912BF"/>
    <w:rsid w:val="0049290E"/>
    <w:rsid w:val="004929EC"/>
    <w:rsid w:val="00494B10"/>
    <w:rsid w:val="004A1BA9"/>
    <w:rsid w:val="004A2F6B"/>
    <w:rsid w:val="004C6EE6"/>
    <w:rsid w:val="004D50B9"/>
    <w:rsid w:val="004E0FAF"/>
    <w:rsid w:val="004E2E1C"/>
    <w:rsid w:val="004F1D16"/>
    <w:rsid w:val="004F5E16"/>
    <w:rsid w:val="005026C2"/>
    <w:rsid w:val="0052128F"/>
    <w:rsid w:val="005304E9"/>
    <w:rsid w:val="005324BB"/>
    <w:rsid w:val="00533AA6"/>
    <w:rsid w:val="005341B7"/>
    <w:rsid w:val="00542740"/>
    <w:rsid w:val="00544F1E"/>
    <w:rsid w:val="0054758A"/>
    <w:rsid w:val="00570FF5"/>
    <w:rsid w:val="0058081D"/>
    <w:rsid w:val="00581DE9"/>
    <w:rsid w:val="0058285A"/>
    <w:rsid w:val="00586EDC"/>
    <w:rsid w:val="00595E68"/>
    <w:rsid w:val="005B06C8"/>
    <w:rsid w:val="005B2D30"/>
    <w:rsid w:val="005B6357"/>
    <w:rsid w:val="005E2B0A"/>
    <w:rsid w:val="005F2C1F"/>
    <w:rsid w:val="00600E28"/>
    <w:rsid w:val="00601C02"/>
    <w:rsid w:val="0060521E"/>
    <w:rsid w:val="006063E3"/>
    <w:rsid w:val="006103C1"/>
    <w:rsid w:val="00620229"/>
    <w:rsid w:val="006251AC"/>
    <w:rsid w:val="00630F90"/>
    <w:rsid w:val="00636C61"/>
    <w:rsid w:val="00641368"/>
    <w:rsid w:val="006553EE"/>
    <w:rsid w:val="00657FFD"/>
    <w:rsid w:val="006703DA"/>
    <w:rsid w:val="00674E84"/>
    <w:rsid w:val="00675222"/>
    <w:rsid w:val="0068089A"/>
    <w:rsid w:val="00681475"/>
    <w:rsid w:val="0068785D"/>
    <w:rsid w:val="006929F8"/>
    <w:rsid w:val="006950FD"/>
    <w:rsid w:val="0069579B"/>
    <w:rsid w:val="006A485F"/>
    <w:rsid w:val="006B25E7"/>
    <w:rsid w:val="006B4024"/>
    <w:rsid w:val="006B7749"/>
    <w:rsid w:val="006C3766"/>
    <w:rsid w:val="006E7948"/>
    <w:rsid w:val="006F4E29"/>
    <w:rsid w:val="00701F2C"/>
    <w:rsid w:val="00703242"/>
    <w:rsid w:val="007070D6"/>
    <w:rsid w:val="0071343B"/>
    <w:rsid w:val="0072435F"/>
    <w:rsid w:val="00731989"/>
    <w:rsid w:val="00743385"/>
    <w:rsid w:val="00747337"/>
    <w:rsid w:val="00747E3A"/>
    <w:rsid w:val="00753589"/>
    <w:rsid w:val="00753C31"/>
    <w:rsid w:val="00765077"/>
    <w:rsid w:val="00765C8C"/>
    <w:rsid w:val="00772BDF"/>
    <w:rsid w:val="00772FD2"/>
    <w:rsid w:val="00775A5C"/>
    <w:rsid w:val="007835A0"/>
    <w:rsid w:val="00797A81"/>
    <w:rsid w:val="007A0F7E"/>
    <w:rsid w:val="007B0EFD"/>
    <w:rsid w:val="007B1E79"/>
    <w:rsid w:val="007B2FBF"/>
    <w:rsid w:val="007E3180"/>
    <w:rsid w:val="007F26BB"/>
    <w:rsid w:val="007F477D"/>
    <w:rsid w:val="007F6D56"/>
    <w:rsid w:val="00801CC5"/>
    <w:rsid w:val="00807954"/>
    <w:rsid w:val="00813CFC"/>
    <w:rsid w:val="00817D96"/>
    <w:rsid w:val="008317A5"/>
    <w:rsid w:val="00837725"/>
    <w:rsid w:val="008421EA"/>
    <w:rsid w:val="00844CFB"/>
    <w:rsid w:val="0085351D"/>
    <w:rsid w:val="00854D0E"/>
    <w:rsid w:val="008641CF"/>
    <w:rsid w:val="00866509"/>
    <w:rsid w:val="008725F1"/>
    <w:rsid w:val="00874B7A"/>
    <w:rsid w:val="00876515"/>
    <w:rsid w:val="00887260"/>
    <w:rsid w:val="00891F8F"/>
    <w:rsid w:val="00895A98"/>
    <w:rsid w:val="008976E6"/>
    <w:rsid w:val="008A0969"/>
    <w:rsid w:val="008B3CA0"/>
    <w:rsid w:val="008D1F0C"/>
    <w:rsid w:val="008D2901"/>
    <w:rsid w:val="008E153E"/>
    <w:rsid w:val="008E3FB9"/>
    <w:rsid w:val="008F1AA6"/>
    <w:rsid w:val="008F32C8"/>
    <w:rsid w:val="008F485E"/>
    <w:rsid w:val="0090658E"/>
    <w:rsid w:val="00907071"/>
    <w:rsid w:val="00912690"/>
    <w:rsid w:val="00912C6E"/>
    <w:rsid w:val="009154C7"/>
    <w:rsid w:val="00925027"/>
    <w:rsid w:val="00927DB6"/>
    <w:rsid w:val="00930C44"/>
    <w:rsid w:val="00945378"/>
    <w:rsid w:val="00955838"/>
    <w:rsid w:val="0096614D"/>
    <w:rsid w:val="00976A50"/>
    <w:rsid w:val="00984756"/>
    <w:rsid w:val="00990803"/>
    <w:rsid w:val="00991114"/>
    <w:rsid w:val="00995F57"/>
    <w:rsid w:val="00996B9F"/>
    <w:rsid w:val="009A1894"/>
    <w:rsid w:val="009A5194"/>
    <w:rsid w:val="009B005D"/>
    <w:rsid w:val="009B6565"/>
    <w:rsid w:val="009B6A4B"/>
    <w:rsid w:val="009C185C"/>
    <w:rsid w:val="009C7F5B"/>
    <w:rsid w:val="009D0C80"/>
    <w:rsid w:val="009D3B1F"/>
    <w:rsid w:val="009D3CD4"/>
    <w:rsid w:val="009D477A"/>
    <w:rsid w:val="009D4FEC"/>
    <w:rsid w:val="009E2839"/>
    <w:rsid w:val="009E393B"/>
    <w:rsid w:val="00A02549"/>
    <w:rsid w:val="00A03C24"/>
    <w:rsid w:val="00A0731C"/>
    <w:rsid w:val="00A0795E"/>
    <w:rsid w:val="00A11182"/>
    <w:rsid w:val="00A165A2"/>
    <w:rsid w:val="00A20CCC"/>
    <w:rsid w:val="00A2581B"/>
    <w:rsid w:val="00A31712"/>
    <w:rsid w:val="00A32166"/>
    <w:rsid w:val="00A4304F"/>
    <w:rsid w:val="00A46105"/>
    <w:rsid w:val="00A708C6"/>
    <w:rsid w:val="00A8049A"/>
    <w:rsid w:val="00AA1755"/>
    <w:rsid w:val="00AA58C4"/>
    <w:rsid w:val="00AB5709"/>
    <w:rsid w:val="00AC090C"/>
    <w:rsid w:val="00AC2DA1"/>
    <w:rsid w:val="00AC7CD9"/>
    <w:rsid w:val="00AD3D1C"/>
    <w:rsid w:val="00AD574A"/>
    <w:rsid w:val="00AF5D2B"/>
    <w:rsid w:val="00AF646D"/>
    <w:rsid w:val="00B01EEE"/>
    <w:rsid w:val="00B1098C"/>
    <w:rsid w:val="00B12DBB"/>
    <w:rsid w:val="00B23BBB"/>
    <w:rsid w:val="00B25F1F"/>
    <w:rsid w:val="00B26E9C"/>
    <w:rsid w:val="00B31C5A"/>
    <w:rsid w:val="00B50217"/>
    <w:rsid w:val="00B51A07"/>
    <w:rsid w:val="00B60497"/>
    <w:rsid w:val="00B60A70"/>
    <w:rsid w:val="00B73EB9"/>
    <w:rsid w:val="00B7669C"/>
    <w:rsid w:val="00B85C78"/>
    <w:rsid w:val="00BB61A9"/>
    <w:rsid w:val="00BC58E7"/>
    <w:rsid w:val="00BD1F17"/>
    <w:rsid w:val="00BD5C76"/>
    <w:rsid w:val="00BD6C09"/>
    <w:rsid w:val="00C04DC7"/>
    <w:rsid w:val="00C05190"/>
    <w:rsid w:val="00C13336"/>
    <w:rsid w:val="00C3005E"/>
    <w:rsid w:val="00C31D7B"/>
    <w:rsid w:val="00C44423"/>
    <w:rsid w:val="00C554F9"/>
    <w:rsid w:val="00C55E8D"/>
    <w:rsid w:val="00C614E3"/>
    <w:rsid w:val="00C72677"/>
    <w:rsid w:val="00C76933"/>
    <w:rsid w:val="00C8014C"/>
    <w:rsid w:val="00C929F1"/>
    <w:rsid w:val="00CA372E"/>
    <w:rsid w:val="00CB20F7"/>
    <w:rsid w:val="00CB22E8"/>
    <w:rsid w:val="00CC6852"/>
    <w:rsid w:val="00CD3FCA"/>
    <w:rsid w:val="00CE1CC4"/>
    <w:rsid w:val="00CE25B8"/>
    <w:rsid w:val="00CF21CF"/>
    <w:rsid w:val="00D013B6"/>
    <w:rsid w:val="00D12F96"/>
    <w:rsid w:val="00D153F8"/>
    <w:rsid w:val="00D16493"/>
    <w:rsid w:val="00D173B3"/>
    <w:rsid w:val="00D26AE6"/>
    <w:rsid w:val="00D327DA"/>
    <w:rsid w:val="00D34B18"/>
    <w:rsid w:val="00D37243"/>
    <w:rsid w:val="00D47192"/>
    <w:rsid w:val="00D52A34"/>
    <w:rsid w:val="00D574C8"/>
    <w:rsid w:val="00D7781B"/>
    <w:rsid w:val="00D8326C"/>
    <w:rsid w:val="00D8685B"/>
    <w:rsid w:val="00DA6D05"/>
    <w:rsid w:val="00DC5576"/>
    <w:rsid w:val="00DD1492"/>
    <w:rsid w:val="00DD673D"/>
    <w:rsid w:val="00DE219C"/>
    <w:rsid w:val="00DF5A84"/>
    <w:rsid w:val="00E21F3F"/>
    <w:rsid w:val="00E2298B"/>
    <w:rsid w:val="00E25676"/>
    <w:rsid w:val="00E3359A"/>
    <w:rsid w:val="00E4104F"/>
    <w:rsid w:val="00E505BD"/>
    <w:rsid w:val="00E50C3F"/>
    <w:rsid w:val="00E513EA"/>
    <w:rsid w:val="00E52037"/>
    <w:rsid w:val="00E56242"/>
    <w:rsid w:val="00E56958"/>
    <w:rsid w:val="00E70A43"/>
    <w:rsid w:val="00E767DF"/>
    <w:rsid w:val="00E9065E"/>
    <w:rsid w:val="00E9768C"/>
    <w:rsid w:val="00E97A66"/>
    <w:rsid w:val="00EA0B00"/>
    <w:rsid w:val="00EA0DCC"/>
    <w:rsid w:val="00EA1243"/>
    <w:rsid w:val="00EA3102"/>
    <w:rsid w:val="00EB0ED8"/>
    <w:rsid w:val="00EB1C65"/>
    <w:rsid w:val="00EB5A6B"/>
    <w:rsid w:val="00EF3857"/>
    <w:rsid w:val="00EF6A88"/>
    <w:rsid w:val="00F01C6A"/>
    <w:rsid w:val="00F05432"/>
    <w:rsid w:val="00F1621D"/>
    <w:rsid w:val="00F30BCD"/>
    <w:rsid w:val="00F32581"/>
    <w:rsid w:val="00F47D92"/>
    <w:rsid w:val="00F538C1"/>
    <w:rsid w:val="00F643A5"/>
    <w:rsid w:val="00F64876"/>
    <w:rsid w:val="00F72D74"/>
    <w:rsid w:val="00FA18F5"/>
    <w:rsid w:val="00FB23E5"/>
    <w:rsid w:val="00FB6C61"/>
    <w:rsid w:val="00FC2D63"/>
    <w:rsid w:val="00FD0CE6"/>
    <w:rsid w:val="00FD1230"/>
    <w:rsid w:val="00FE3663"/>
    <w:rsid w:val="00FE3A33"/>
    <w:rsid w:val="00FE48F6"/>
    <w:rsid w:val="00FF1F6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76806E91"/>
  <w15:docId w15:val="{DF1BC3BD-8C3F-4A8D-9969-49C1FCCF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43A5"/>
    <w:pPr>
      <w:suppressAutoHyphens/>
    </w:pPr>
    <w:rPr>
      <w:rFonts w:ascii="Avenir LT Std 35 Light" w:eastAsia="Times New Roman" w:hAnsi="Avenir LT Std 35 Light" w:cs="Times New Roman"/>
      <w:lang w:eastAsia="ar-SA"/>
    </w:rPr>
  </w:style>
  <w:style w:type="paragraph" w:styleId="Heading1">
    <w:name w:val="heading 1"/>
    <w:basedOn w:val="Normal"/>
    <w:next w:val="Normal"/>
    <w:link w:val="Heading1Char"/>
    <w:uiPriority w:val="9"/>
    <w:rsid w:val="000F3F3D"/>
    <w:pPr>
      <w:keepNext/>
      <w:pBdr>
        <w:top w:val="single" w:sz="4" w:space="1" w:color="auto"/>
        <w:left w:val="single" w:sz="4" w:space="4" w:color="auto"/>
        <w:bottom w:val="single" w:sz="4" w:space="1" w:color="auto"/>
        <w:right w:val="single" w:sz="4" w:space="4" w:color="auto"/>
      </w:pBdr>
      <w:shd w:val="clear" w:color="auto" w:fill="E0E0E0"/>
      <w:suppressAutoHyphens w:val="0"/>
      <w:outlineLvl w:val="0"/>
    </w:pPr>
    <w:rPr>
      <w:rFonts w:eastAsiaTheme="minorEastAsia" w:cstheme="minorBidi"/>
      <w:b/>
      <w:sz w:val="32"/>
      <w:szCs w:val="32"/>
      <w:lang w:val="en-US" w:eastAsia="en-US"/>
    </w:rPr>
  </w:style>
  <w:style w:type="paragraph" w:styleId="Heading2">
    <w:name w:val="heading 2"/>
    <w:basedOn w:val="Normal"/>
    <w:next w:val="Normal"/>
    <w:link w:val="Heading2Char"/>
    <w:uiPriority w:val="9"/>
    <w:rsid w:val="000F3F3D"/>
    <w:pPr>
      <w:keepNext/>
      <w:pBdr>
        <w:top w:val="single" w:sz="4" w:space="1" w:color="auto"/>
        <w:left w:val="single" w:sz="4" w:space="4" w:color="auto"/>
        <w:bottom w:val="single" w:sz="4" w:space="1" w:color="auto"/>
        <w:right w:val="single" w:sz="4" w:space="4" w:color="auto"/>
      </w:pBdr>
      <w:shd w:val="clear" w:color="auto" w:fill="E0E0E0"/>
      <w:jc w:val="center"/>
      <w:outlineLvl w:val="1"/>
    </w:pPr>
    <w:rPr>
      <w:rFonts w:eastAsiaTheme="minorEastAsia" w:cs="Arial"/>
      <w:b/>
      <w:sz w:val="32"/>
      <w:szCs w:val="32"/>
    </w:rPr>
  </w:style>
  <w:style w:type="paragraph" w:styleId="Heading3">
    <w:name w:val="heading 3"/>
    <w:basedOn w:val="Normal"/>
    <w:next w:val="Normal"/>
    <w:link w:val="Heading3Char"/>
    <w:uiPriority w:val="9"/>
    <w:rsid w:val="000F3F3D"/>
    <w:pPr>
      <w:keepNext/>
      <w:outlineLvl w:val="2"/>
    </w:pPr>
    <w:rPr>
      <w:rFonts w:ascii="Cambria" w:eastAsiaTheme="minorEastAsia" w:hAnsi="Cambria" w:cstheme="minorBidi"/>
      <w:b/>
      <w:sz w:val="26"/>
      <w:szCs w:val="26"/>
    </w:rPr>
  </w:style>
  <w:style w:type="paragraph" w:styleId="Heading4">
    <w:name w:val="heading 4"/>
    <w:basedOn w:val="Normal"/>
    <w:next w:val="Normal"/>
    <w:link w:val="Heading4Char"/>
    <w:uiPriority w:val="9"/>
    <w:rsid w:val="000F3F3D"/>
    <w:pPr>
      <w:keepNext/>
      <w:outlineLvl w:val="3"/>
    </w:pPr>
    <w:rPr>
      <w:rFonts w:ascii="Calibri" w:eastAsiaTheme="minorEastAsia" w:hAnsi="Calibri" w:cstheme="minorBidi"/>
      <w:b/>
      <w:sz w:val="28"/>
      <w:szCs w:val="28"/>
    </w:rPr>
  </w:style>
  <w:style w:type="paragraph" w:styleId="Heading5">
    <w:name w:val="heading 5"/>
    <w:basedOn w:val="Normal"/>
    <w:next w:val="Normal"/>
    <w:link w:val="Heading5Char"/>
    <w:uiPriority w:val="9"/>
    <w:rsid w:val="0033557E"/>
    <w:pPr>
      <w:keepNext/>
      <w:spacing w:before="240" w:after="60"/>
      <w:outlineLvl w:val="4"/>
    </w:pPr>
    <w:rPr>
      <w:rFonts w:ascii="Arial" w:eastAsiaTheme="minorEastAsia" w:hAnsi="Arial" w:cstheme="minorBidi"/>
      <w:b/>
      <w:iCs/>
      <w:sz w:val="28"/>
      <w:szCs w:val="26"/>
    </w:rPr>
  </w:style>
  <w:style w:type="paragraph" w:styleId="Heading7">
    <w:name w:val="heading 7"/>
    <w:basedOn w:val="Normal"/>
    <w:next w:val="Normal"/>
    <w:link w:val="Heading7Char"/>
    <w:uiPriority w:val="9"/>
    <w:rsid w:val="000F3F3D"/>
    <w:pPr>
      <w:outlineLvl w:val="6"/>
    </w:pPr>
    <w:rPr>
      <w:rFonts w:ascii="Calibri" w:hAnsi="Calibri"/>
    </w:rPr>
  </w:style>
  <w:style w:type="paragraph" w:styleId="Heading9">
    <w:name w:val="heading 9"/>
    <w:basedOn w:val="Normal"/>
    <w:next w:val="Normal"/>
    <w:link w:val="Heading9Char"/>
    <w:uiPriority w:val="9"/>
    <w:rsid w:val="000F3F3D"/>
    <w:pP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3F3D"/>
    <w:rPr>
      <w:color w:val="0000FF"/>
      <w:u w:val="single"/>
    </w:rPr>
  </w:style>
  <w:style w:type="character" w:styleId="FollowedHyperlink">
    <w:name w:val="FollowedHyperlink"/>
    <w:basedOn w:val="DefaultParagraphFont"/>
    <w:uiPriority w:val="99"/>
    <w:rsid w:val="000F3F3D"/>
    <w:rPr>
      <w:color w:val="800080"/>
      <w:u w:val="single"/>
    </w:rPr>
  </w:style>
  <w:style w:type="character" w:customStyle="1" w:styleId="Heading1Char">
    <w:name w:val="Heading 1 Char"/>
    <w:basedOn w:val="DefaultParagraphFont"/>
    <w:link w:val="Heading1"/>
    <w:uiPriority w:val="9"/>
    <w:rsid w:val="000F3F3D"/>
    <w:rPr>
      <w:b/>
      <w:bCs/>
      <w:sz w:val="32"/>
      <w:shd w:val="clear" w:color="auto" w:fill="E0E0E0"/>
      <w:lang w:val="en-US" w:eastAsia="en-US"/>
    </w:rPr>
  </w:style>
  <w:style w:type="character" w:customStyle="1" w:styleId="Heading2Char">
    <w:name w:val="Heading 2 Char"/>
    <w:basedOn w:val="DefaultParagraphFont"/>
    <w:link w:val="Heading2"/>
    <w:uiPriority w:val="9"/>
    <w:rsid w:val="000F3F3D"/>
    <w:rPr>
      <w:rFonts w:ascii="Arial" w:hAnsi="Arial" w:cs="Arial" w:hint="default"/>
      <w:b/>
      <w:bCs/>
      <w:sz w:val="32"/>
      <w:shd w:val="clear" w:color="auto" w:fill="E0E0E0"/>
      <w:lang w:val="en-AU" w:eastAsia="ar-SA"/>
    </w:rPr>
  </w:style>
  <w:style w:type="character" w:customStyle="1" w:styleId="Heading3Char">
    <w:name w:val="Heading 3 Char"/>
    <w:basedOn w:val="DefaultParagraphFont"/>
    <w:link w:val="Heading3"/>
    <w:uiPriority w:val="9"/>
    <w:rsid w:val="000F3F3D"/>
    <w:rPr>
      <w:rFonts w:ascii="Cambria" w:eastAsia="Times New Roman" w:hAnsi="Cambria" w:cs="Times New Roman" w:hint="default"/>
      <w:b/>
      <w:bCs/>
      <w:sz w:val="26"/>
      <w:lang w:val="en-AU" w:eastAsia="ar-SA"/>
    </w:rPr>
  </w:style>
  <w:style w:type="character" w:customStyle="1" w:styleId="Heading4Char">
    <w:name w:val="Heading 4 Char"/>
    <w:basedOn w:val="DefaultParagraphFont"/>
    <w:link w:val="Heading4"/>
    <w:uiPriority w:val="9"/>
    <w:rsid w:val="000F3F3D"/>
    <w:rPr>
      <w:rFonts w:ascii="Calibri" w:eastAsia="Times New Roman" w:hAnsi="Calibri" w:cs="Times New Roman" w:hint="default"/>
      <w:b/>
      <w:bCs/>
      <w:sz w:val="28"/>
      <w:lang w:val="en-AU" w:eastAsia="ar-SA"/>
    </w:rPr>
  </w:style>
  <w:style w:type="character" w:customStyle="1" w:styleId="Heading5Char">
    <w:name w:val="Heading 5 Char"/>
    <w:basedOn w:val="DefaultParagraphFont"/>
    <w:link w:val="Heading5"/>
    <w:uiPriority w:val="9"/>
    <w:rsid w:val="0033557E"/>
    <w:rPr>
      <w:rFonts w:ascii="Arial" w:hAnsi="Arial"/>
      <w:b/>
      <w:iCs/>
      <w:sz w:val="28"/>
      <w:szCs w:val="26"/>
      <w:lang w:eastAsia="ar-SA"/>
    </w:rPr>
  </w:style>
  <w:style w:type="character" w:customStyle="1" w:styleId="Heading7Char">
    <w:name w:val="Heading 7 Char"/>
    <w:basedOn w:val="DefaultParagraphFont"/>
    <w:link w:val="Heading7"/>
    <w:uiPriority w:val="9"/>
    <w:rsid w:val="000F3F3D"/>
    <w:rPr>
      <w:rFonts w:ascii="Calibri" w:eastAsia="Times New Roman" w:hAnsi="Calibri" w:cs="Times New Roman" w:hint="default"/>
      <w:sz w:val="24"/>
      <w:lang w:val="en-AU" w:eastAsia="ar-SA"/>
    </w:rPr>
  </w:style>
  <w:style w:type="character" w:customStyle="1" w:styleId="Heading9Char">
    <w:name w:val="Heading 9 Char"/>
    <w:basedOn w:val="DefaultParagraphFont"/>
    <w:link w:val="Heading9"/>
    <w:uiPriority w:val="9"/>
    <w:rsid w:val="000F3F3D"/>
    <w:rPr>
      <w:rFonts w:ascii="Cambria" w:eastAsia="Times New Roman" w:hAnsi="Cambria" w:cs="Times New Roman" w:hint="default"/>
      <w:sz w:val="22"/>
      <w:lang w:eastAsia="ar-SA"/>
    </w:rPr>
  </w:style>
  <w:style w:type="paragraph" w:styleId="TOC1">
    <w:name w:val="toc 1"/>
    <w:basedOn w:val="Normal"/>
    <w:next w:val="Normal"/>
    <w:link w:val="TOC1Char"/>
    <w:autoRedefine/>
    <w:uiPriority w:val="39"/>
    <w:qFormat/>
    <w:rsid w:val="00A708C6"/>
    <w:pPr>
      <w:keepNext/>
      <w:tabs>
        <w:tab w:val="left" w:pos="720"/>
        <w:tab w:val="right" w:leader="dot" w:pos="8296"/>
      </w:tabs>
      <w:spacing w:before="240"/>
    </w:pPr>
    <w:rPr>
      <w:b/>
      <w:bCs/>
      <w:noProof/>
      <w:sz w:val="28"/>
      <w:szCs w:val="28"/>
    </w:rPr>
  </w:style>
  <w:style w:type="paragraph" w:styleId="TOC2">
    <w:name w:val="toc 2"/>
    <w:basedOn w:val="Normal"/>
    <w:next w:val="Normal"/>
    <w:link w:val="TOC2Char"/>
    <w:autoRedefine/>
    <w:uiPriority w:val="39"/>
    <w:qFormat/>
    <w:rsid w:val="000D1425"/>
    <w:pPr>
      <w:tabs>
        <w:tab w:val="right" w:leader="dot" w:pos="8296"/>
      </w:tabs>
    </w:pPr>
    <w:rPr>
      <w:rFonts w:ascii="Calibri" w:hAnsi="Calibri"/>
      <w:noProof/>
      <w:sz w:val="22"/>
      <w:szCs w:val="20"/>
    </w:rPr>
  </w:style>
  <w:style w:type="paragraph" w:styleId="TOC3">
    <w:name w:val="toc 3"/>
    <w:basedOn w:val="Normal"/>
    <w:next w:val="Normal"/>
    <w:autoRedefine/>
    <w:uiPriority w:val="39"/>
    <w:qFormat/>
    <w:rsid w:val="00A708C6"/>
    <w:pPr>
      <w:tabs>
        <w:tab w:val="left" w:pos="960"/>
        <w:tab w:val="right" w:leader="dot" w:pos="8296"/>
      </w:tabs>
      <w:ind w:left="993" w:hanging="753"/>
    </w:pPr>
    <w:rPr>
      <w:rFonts w:ascii="Calibri" w:hAnsi="Calibri"/>
      <w:sz w:val="22"/>
    </w:rPr>
  </w:style>
  <w:style w:type="paragraph" w:styleId="TOC4">
    <w:name w:val="toc 4"/>
    <w:basedOn w:val="Normal"/>
    <w:next w:val="Normal"/>
    <w:autoRedefine/>
    <w:uiPriority w:val="39"/>
    <w:rsid w:val="000F3F3D"/>
    <w:pPr>
      <w:ind w:left="480"/>
    </w:pPr>
    <w:rPr>
      <w:rFonts w:ascii="Calibri" w:hAnsi="Calibri"/>
      <w:sz w:val="20"/>
      <w:szCs w:val="20"/>
    </w:rPr>
  </w:style>
  <w:style w:type="paragraph" w:styleId="TOC5">
    <w:name w:val="toc 5"/>
    <w:basedOn w:val="Normal"/>
    <w:next w:val="Normal"/>
    <w:autoRedefine/>
    <w:uiPriority w:val="39"/>
    <w:rsid w:val="000F3F3D"/>
    <w:pPr>
      <w:ind w:left="720"/>
    </w:pPr>
    <w:rPr>
      <w:rFonts w:ascii="Calibri" w:hAnsi="Calibri"/>
      <w:sz w:val="20"/>
      <w:szCs w:val="20"/>
    </w:rPr>
  </w:style>
  <w:style w:type="paragraph" w:styleId="TOC6">
    <w:name w:val="toc 6"/>
    <w:basedOn w:val="Normal"/>
    <w:next w:val="Normal"/>
    <w:autoRedefine/>
    <w:uiPriority w:val="39"/>
    <w:rsid w:val="000F3F3D"/>
    <w:pPr>
      <w:ind w:left="960"/>
    </w:pPr>
    <w:rPr>
      <w:rFonts w:ascii="Calibri" w:hAnsi="Calibri"/>
      <w:sz w:val="20"/>
      <w:szCs w:val="20"/>
    </w:rPr>
  </w:style>
  <w:style w:type="paragraph" w:styleId="TOC7">
    <w:name w:val="toc 7"/>
    <w:basedOn w:val="Normal"/>
    <w:next w:val="Normal"/>
    <w:autoRedefine/>
    <w:uiPriority w:val="39"/>
    <w:rsid w:val="000F3F3D"/>
    <w:pPr>
      <w:ind w:left="1200"/>
    </w:pPr>
    <w:rPr>
      <w:rFonts w:ascii="Calibri" w:hAnsi="Calibri"/>
      <w:sz w:val="20"/>
      <w:szCs w:val="20"/>
    </w:rPr>
  </w:style>
  <w:style w:type="paragraph" w:styleId="TOC8">
    <w:name w:val="toc 8"/>
    <w:basedOn w:val="Normal"/>
    <w:next w:val="Normal"/>
    <w:autoRedefine/>
    <w:uiPriority w:val="39"/>
    <w:rsid w:val="000F3F3D"/>
    <w:pPr>
      <w:ind w:left="1440"/>
    </w:pPr>
    <w:rPr>
      <w:rFonts w:ascii="Calibri" w:hAnsi="Calibri"/>
      <w:sz w:val="20"/>
      <w:szCs w:val="20"/>
    </w:rPr>
  </w:style>
  <w:style w:type="paragraph" w:styleId="TOC9">
    <w:name w:val="toc 9"/>
    <w:basedOn w:val="Normal"/>
    <w:next w:val="Normal"/>
    <w:autoRedefine/>
    <w:uiPriority w:val="39"/>
    <w:rsid w:val="000F3F3D"/>
    <w:pPr>
      <w:ind w:left="1680"/>
    </w:pPr>
    <w:rPr>
      <w:rFonts w:ascii="Calibri" w:hAnsi="Calibri"/>
      <w:sz w:val="20"/>
      <w:szCs w:val="20"/>
    </w:rPr>
  </w:style>
  <w:style w:type="paragraph" w:styleId="FootnoteText">
    <w:name w:val="footnote text"/>
    <w:basedOn w:val="Normal"/>
    <w:link w:val="FootnoteTextChar"/>
    <w:uiPriority w:val="99"/>
    <w:rsid w:val="000F3F3D"/>
    <w:pPr>
      <w:suppressAutoHyphens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F3F3D"/>
    <w:rPr>
      <w:rFonts w:ascii="Calibri" w:eastAsia="Calibri" w:hAnsi="Calibri" w:hint="default"/>
      <w:lang w:eastAsia="en-US"/>
    </w:rPr>
  </w:style>
  <w:style w:type="paragraph" w:styleId="CommentText">
    <w:name w:val="annotation text"/>
    <w:basedOn w:val="Normal"/>
    <w:link w:val="CommentTextChar"/>
    <w:uiPriority w:val="99"/>
    <w:rsid w:val="000F3F3D"/>
    <w:rPr>
      <w:sz w:val="20"/>
      <w:szCs w:val="20"/>
    </w:rPr>
  </w:style>
  <w:style w:type="character" w:customStyle="1" w:styleId="CommentTextChar">
    <w:name w:val="Comment Text Char"/>
    <w:basedOn w:val="DefaultParagraphFont"/>
    <w:link w:val="CommentText"/>
    <w:uiPriority w:val="99"/>
    <w:rsid w:val="000F3F3D"/>
    <w:rPr>
      <w:lang w:val="en-AU" w:eastAsia="ar-SA"/>
    </w:rPr>
  </w:style>
  <w:style w:type="paragraph" w:styleId="Header">
    <w:name w:val="header"/>
    <w:basedOn w:val="Normal"/>
    <w:link w:val="HeaderChar"/>
    <w:uiPriority w:val="99"/>
    <w:rsid w:val="000F3F3D"/>
    <w:pPr>
      <w:tabs>
        <w:tab w:val="center" w:pos="4320"/>
        <w:tab w:val="right" w:pos="8640"/>
      </w:tabs>
    </w:pPr>
  </w:style>
  <w:style w:type="character" w:customStyle="1" w:styleId="HeaderChar">
    <w:name w:val="Header Char"/>
    <w:basedOn w:val="DefaultParagraphFont"/>
    <w:link w:val="Header"/>
    <w:uiPriority w:val="99"/>
    <w:rsid w:val="000F3F3D"/>
    <w:rPr>
      <w:sz w:val="24"/>
      <w:lang w:eastAsia="ar-SA"/>
    </w:rPr>
  </w:style>
  <w:style w:type="paragraph" w:styleId="Footer">
    <w:name w:val="footer"/>
    <w:basedOn w:val="Normal"/>
    <w:link w:val="FooterChar"/>
    <w:uiPriority w:val="99"/>
    <w:rsid w:val="000F3F3D"/>
    <w:pPr>
      <w:tabs>
        <w:tab w:val="center" w:pos="4320"/>
        <w:tab w:val="right" w:pos="8640"/>
      </w:tabs>
    </w:pPr>
  </w:style>
  <w:style w:type="character" w:customStyle="1" w:styleId="FooterChar">
    <w:name w:val="Footer Char"/>
    <w:basedOn w:val="DefaultParagraphFont"/>
    <w:link w:val="Footer"/>
    <w:uiPriority w:val="99"/>
    <w:rsid w:val="000F3F3D"/>
    <w:rPr>
      <w:sz w:val="24"/>
      <w:lang w:eastAsia="ar-SA"/>
    </w:rPr>
  </w:style>
  <w:style w:type="paragraph" w:styleId="Caption">
    <w:name w:val="caption"/>
    <w:basedOn w:val="Normal"/>
    <w:uiPriority w:val="35"/>
    <w:rsid w:val="000F3F3D"/>
    <w:pPr>
      <w:suppressLineNumbers/>
    </w:pPr>
    <w:rPr>
      <w:rFonts w:cs="Tahoma"/>
      <w:i/>
      <w:iCs/>
    </w:rPr>
  </w:style>
  <w:style w:type="paragraph" w:styleId="BodyText">
    <w:name w:val="Body Text"/>
    <w:basedOn w:val="Normal"/>
    <w:link w:val="BodyTextChar"/>
    <w:uiPriority w:val="99"/>
    <w:rsid w:val="000F3F3D"/>
  </w:style>
  <w:style w:type="character" w:customStyle="1" w:styleId="BodyTextChar">
    <w:name w:val="Body Text Char"/>
    <w:basedOn w:val="DefaultParagraphFont"/>
    <w:link w:val="BodyText"/>
    <w:uiPriority w:val="99"/>
    <w:semiHidden/>
    <w:rsid w:val="000F3F3D"/>
    <w:rPr>
      <w:rFonts w:ascii="Avenir LT Std 35 Light" w:eastAsia="Times New Roman" w:hAnsi="Avenir LT Std 35 Light" w:cs="Times New Roman"/>
      <w:lang w:eastAsia="ar-SA"/>
    </w:rPr>
  </w:style>
  <w:style w:type="paragraph" w:styleId="List">
    <w:name w:val="List"/>
    <w:basedOn w:val="BodyText"/>
    <w:uiPriority w:val="99"/>
    <w:rsid w:val="000F3F3D"/>
    <w:rPr>
      <w:rFonts w:cs="Tahoma"/>
    </w:rPr>
  </w:style>
  <w:style w:type="paragraph" w:styleId="ListBullet">
    <w:name w:val="List Bullet"/>
    <w:basedOn w:val="Normal"/>
    <w:uiPriority w:val="99"/>
    <w:rsid w:val="000F3F3D"/>
    <w:pPr>
      <w:numPr>
        <w:numId w:val="1"/>
      </w:numPr>
      <w:contextualSpacing/>
    </w:pPr>
  </w:style>
  <w:style w:type="paragraph" w:styleId="ListNumber">
    <w:name w:val="List Number"/>
    <w:basedOn w:val="Normal"/>
    <w:uiPriority w:val="99"/>
    <w:rsid w:val="00F1621D"/>
    <w:pPr>
      <w:numPr>
        <w:numId w:val="6"/>
      </w:numPr>
      <w:spacing w:before="60" w:after="60"/>
      <w:contextualSpacing/>
    </w:pPr>
    <w:rPr>
      <w:rFonts w:ascii="Arial" w:hAnsi="Arial"/>
    </w:rPr>
  </w:style>
  <w:style w:type="paragraph" w:styleId="ListBullet2">
    <w:name w:val="List Bullet 2"/>
    <w:basedOn w:val="Normal"/>
    <w:uiPriority w:val="99"/>
    <w:rsid w:val="00F1621D"/>
    <w:pPr>
      <w:numPr>
        <w:numId w:val="2"/>
      </w:numPr>
      <w:suppressAutoHyphens w:val="0"/>
      <w:spacing w:before="60" w:after="60"/>
      <w:contextualSpacing/>
    </w:pPr>
    <w:rPr>
      <w:rFonts w:ascii="Arial" w:eastAsia="Calibri" w:hAnsi="Arial"/>
      <w:szCs w:val="22"/>
      <w:lang w:eastAsia="en-US"/>
    </w:rPr>
  </w:style>
  <w:style w:type="paragraph" w:styleId="Title">
    <w:name w:val="Title"/>
    <w:basedOn w:val="Normal"/>
    <w:next w:val="Normal"/>
    <w:link w:val="TitleChar"/>
    <w:uiPriority w:val="10"/>
    <w:rsid w:val="000F3F3D"/>
    <w:pPr>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F3F3D"/>
    <w:rPr>
      <w:rFonts w:ascii="Cambria" w:eastAsia="Times New Roman" w:hAnsi="Cambria" w:cs="Times New Roman" w:hint="default"/>
      <w:b/>
      <w:bCs/>
      <w:kern w:val="28"/>
      <w:sz w:val="32"/>
      <w:lang w:eastAsia="ar-SA"/>
    </w:rPr>
  </w:style>
  <w:style w:type="paragraph" w:styleId="BodyText2">
    <w:name w:val="Body Text 2"/>
    <w:basedOn w:val="Normal"/>
    <w:link w:val="BodyText2Char"/>
    <w:uiPriority w:val="99"/>
    <w:rsid w:val="00194430"/>
    <w:pPr>
      <w:spacing w:before="60"/>
    </w:pPr>
    <w:rPr>
      <w:rFonts w:ascii="Arial" w:hAnsi="Arial"/>
      <w:b/>
      <w:sz w:val="28"/>
    </w:rPr>
  </w:style>
  <w:style w:type="character" w:customStyle="1" w:styleId="BodyText2Char">
    <w:name w:val="Body Text 2 Char"/>
    <w:basedOn w:val="DefaultParagraphFont"/>
    <w:link w:val="BodyText2"/>
    <w:uiPriority w:val="99"/>
    <w:rsid w:val="00194430"/>
    <w:rPr>
      <w:rFonts w:ascii="Arial" w:eastAsia="Times New Roman" w:hAnsi="Arial" w:cs="Times New Roman"/>
      <w:b/>
      <w:sz w:val="28"/>
      <w:lang w:eastAsia="ar-SA"/>
    </w:rPr>
  </w:style>
  <w:style w:type="paragraph" w:styleId="BodyText3">
    <w:name w:val="Body Text 3"/>
    <w:basedOn w:val="Normal"/>
    <w:link w:val="BodyText3Char"/>
    <w:uiPriority w:val="99"/>
    <w:rsid w:val="00193417"/>
    <w:pPr>
      <w:spacing w:before="60" w:after="120"/>
    </w:pPr>
    <w:rPr>
      <w:rFonts w:ascii="Arial" w:hAnsi="Arial"/>
      <w:lang w:val="en-US"/>
    </w:rPr>
  </w:style>
  <w:style w:type="character" w:customStyle="1" w:styleId="BodyText3Char">
    <w:name w:val="Body Text 3 Char"/>
    <w:basedOn w:val="DefaultParagraphFont"/>
    <w:link w:val="BodyText3"/>
    <w:uiPriority w:val="99"/>
    <w:rsid w:val="00193417"/>
    <w:rPr>
      <w:rFonts w:ascii="Arial" w:eastAsia="Times New Roman" w:hAnsi="Arial" w:cs="Times New Roman"/>
      <w:lang w:val="en-US" w:eastAsia="ar-SA"/>
    </w:rPr>
  </w:style>
  <w:style w:type="paragraph" w:styleId="CommentSubject">
    <w:name w:val="annotation subject"/>
    <w:basedOn w:val="CommentText"/>
    <w:next w:val="CommentText"/>
    <w:link w:val="CommentSubjectChar"/>
    <w:uiPriority w:val="99"/>
    <w:rsid w:val="000F3F3D"/>
    <w:rPr>
      <w:b/>
      <w:bCs/>
    </w:rPr>
  </w:style>
  <w:style w:type="character" w:customStyle="1" w:styleId="CommentSubjectChar">
    <w:name w:val="Comment Subject Char"/>
    <w:basedOn w:val="CommentTextChar"/>
    <w:link w:val="CommentSubject"/>
    <w:uiPriority w:val="99"/>
    <w:rsid w:val="000F3F3D"/>
    <w:rPr>
      <w:b/>
      <w:bCs/>
      <w:lang w:val="en-AU" w:eastAsia="ar-SA"/>
    </w:rPr>
  </w:style>
  <w:style w:type="paragraph" w:styleId="BalloonText">
    <w:name w:val="Balloon Text"/>
    <w:basedOn w:val="Normal"/>
    <w:link w:val="BalloonTextChar"/>
    <w:uiPriority w:val="99"/>
    <w:rsid w:val="000F3F3D"/>
    <w:rPr>
      <w:rFonts w:ascii="Tahoma" w:hAnsi="Tahoma" w:cs="Tahoma"/>
      <w:sz w:val="16"/>
      <w:szCs w:val="16"/>
    </w:rPr>
  </w:style>
  <w:style w:type="character" w:customStyle="1" w:styleId="BalloonTextChar">
    <w:name w:val="Balloon Text Char"/>
    <w:basedOn w:val="DefaultParagraphFont"/>
    <w:link w:val="BalloonText"/>
    <w:uiPriority w:val="99"/>
    <w:rsid w:val="000F3F3D"/>
    <w:rPr>
      <w:rFonts w:ascii="Tahoma" w:hAnsi="Tahoma" w:cs="Tahoma" w:hint="default"/>
      <w:sz w:val="16"/>
      <w:lang w:eastAsia="ar-SA"/>
    </w:rPr>
  </w:style>
  <w:style w:type="paragraph" w:styleId="NoSpacing">
    <w:name w:val="No Spacing"/>
    <w:uiPriority w:val="1"/>
    <w:rsid w:val="000F3F3D"/>
    <w:rPr>
      <w:rFonts w:ascii="Calibri" w:eastAsia="Times New Roman" w:hAnsi="Calibri" w:cs="Times New Roman"/>
      <w:sz w:val="22"/>
      <w:szCs w:val="22"/>
      <w:lang w:val="en-US"/>
    </w:rPr>
  </w:style>
  <w:style w:type="paragraph" w:styleId="Revision">
    <w:name w:val="Revision"/>
    <w:uiPriority w:val="99"/>
    <w:rsid w:val="000F3F3D"/>
    <w:rPr>
      <w:rFonts w:ascii="Times New Roman" w:eastAsia="Times New Roman" w:hAnsi="Times New Roman" w:cs="Times New Roman"/>
      <w:lang w:eastAsia="ar-SA"/>
    </w:rPr>
  </w:style>
  <w:style w:type="paragraph" w:styleId="ListParagraph">
    <w:name w:val="List Paragraph"/>
    <w:basedOn w:val="Normal"/>
    <w:uiPriority w:val="34"/>
    <w:qFormat/>
    <w:rsid w:val="000F3F3D"/>
    <w:pPr>
      <w:suppressAutoHyphens w:val="0"/>
      <w:spacing w:line="276" w:lineRule="auto"/>
      <w:ind w:left="720"/>
      <w:contextualSpacing/>
    </w:pPr>
    <w:rPr>
      <w:rFonts w:ascii="Calibri" w:eastAsia="Calibri" w:hAnsi="Calibri"/>
      <w:sz w:val="22"/>
      <w:szCs w:val="22"/>
      <w:lang w:eastAsia="en-US"/>
    </w:rPr>
  </w:style>
  <w:style w:type="paragraph" w:styleId="TOCHeading">
    <w:name w:val="TOC Heading"/>
    <w:basedOn w:val="Heading1"/>
    <w:next w:val="Normal"/>
    <w:uiPriority w:val="39"/>
    <w:qFormat/>
    <w:rsid w:val="000F3F3D"/>
    <w:pPr>
      <w:keepLines/>
      <w:pBdr>
        <w:top w:val="none" w:sz="0" w:space="0" w:color="auto"/>
        <w:left w:val="none" w:sz="0" w:space="0" w:color="auto"/>
        <w:bottom w:val="none" w:sz="0" w:space="0" w:color="auto"/>
        <w:right w:val="none" w:sz="0" w:space="0" w:color="auto"/>
      </w:pBdr>
      <w:shd w:val="clear" w:color="auto" w:fill="auto"/>
      <w:spacing w:line="276" w:lineRule="auto"/>
      <w:outlineLvl w:val="9"/>
    </w:pPr>
    <w:rPr>
      <w:rFonts w:ascii="Cambria" w:eastAsia="Times New Roman" w:hAnsi="Cambria" w:cs="Times New Roman"/>
      <w:bCs/>
      <w:color w:val="365F91"/>
      <w:sz w:val="28"/>
      <w:szCs w:val="28"/>
    </w:rPr>
  </w:style>
  <w:style w:type="paragraph" w:customStyle="1" w:styleId="Heading">
    <w:name w:val="Heading"/>
    <w:basedOn w:val="Normal"/>
    <w:next w:val="BodyText"/>
    <w:link w:val="HeadingChar"/>
    <w:rsid w:val="000F3F3D"/>
    <w:pPr>
      <w:keepNext/>
    </w:pPr>
    <w:rPr>
      <w:rFonts w:ascii="Arial" w:eastAsia="Lucida Sans Unicode" w:hAnsi="Arial" w:cs="Tahoma"/>
      <w:sz w:val="28"/>
      <w:szCs w:val="28"/>
    </w:rPr>
  </w:style>
  <w:style w:type="paragraph" w:customStyle="1" w:styleId="Index">
    <w:name w:val="Index"/>
    <w:basedOn w:val="Normal"/>
    <w:rsid w:val="000F3F3D"/>
    <w:pPr>
      <w:suppressLineNumbers/>
    </w:pPr>
    <w:rPr>
      <w:rFonts w:cs="Tahoma"/>
    </w:rPr>
  </w:style>
  <w:style w:type="paragraph" w:customStyle="1" w:styleId="p4">
    <w:name w:val="p4"/>
    <w:basedOn w:val="Normal"/>
    <w:rsid w:val="000F3F3D"/>
    <w:pPr>
      <w:tabs>
        <w:tab w:val="left" w:pos="780"/>
      </w:tabs>
      <w:suppressAutoHyphens w:val="0"/>
      <w:overflowPunct w:val="0"/>
      <w:autoSpaceDE w:val="0"/>
      <w:autoSpaceDN w:val="0"/>
      <w:adjustRightInd w:val="0"/>
      <w:spacing w:line="260" w:lineRule="atLeast"/>
      <w:ind w:left="720" w:hanging="720"/>
    </w:pPr>
    <w:rPr>
      <w:rFonts w:ascii="Times" w:hAnsi="Times"/>
      <w:lang w:eastAsia="en-US"/>
    </w:rPr>
  </w:style>
  <w:style w:type="paragraph" w:customStyle="1" w:styleId="VFStyle1">
    <w:name w:val="VF Style1"/>
    <w:basedOn w:val="Normal"/>
    <w:rsid w:val="00A32166"/>
    <w:pPr>
      <w:spacing w:after="240"/>
      <w:jc w:val="center"/>
    </w:pPr>
    <w:rPr>
      <w:sz w:val="44"/>
      <w:szCs w:val="44"/>
    </w:rPr>
  </w:style>
  <w:style w:type="paragraph" w:customStyle="1" w:styleId="Style2">
    <w:name w:val="Style 2"/>
    <w:basedOn w:val="Normal"/>
    <w:rsid w:val="000F3F3D"/>
    <w:pPr>
      <w:widowControl w:val="0"/>
      <w:suppressAutoHyphens w:val="0"/>
      <w:autoSpaceDE w:val="0"/>
      <w:autoSpaceDN w:val="0"/>
      <w:spacing w:line="180" w:lineRule="exact"/>
    </w:pPr>
    <w:rPr>
      <w:rFonts w:ascii="Calibri" w:hAnsi="Calibri"/>
      <w:i/>
      <w:iCs/>
      <w:sz w:val="20"/>
      <w:szCs w:val="20"/>
      <w:lang w:val="en-US" w:eastAsia="en-US"/>
    </w:rPr>
  </w:style>
  <w:style w:type="paragraph" w:customStyle="1" w:styleId="Style1">
    <w:name w:val="Style1"/>
    <w:basedOn w:val="Heading1"/>
    <w:rsid w:val="000F3F3D"/>
    <w:pPr>
      <w:pBdr>
        <w:top w:val="none" w:sz="0" w:space="0" w:color="auto"/>
        <w:left w:val="none" w:sz="0" w:space="0" w:color="auto"/>
        <w:bottom w:val="none" w:sz="0" w:space="0" w:color="auto"/>
        <w:right w:val="none" w:sz="0" w:space="0" w:color="auto"/>
      </w:pBdr>
      <w:shd w:val="pct30" w:color="auto" w:fill="FFFFFF"/>
      <w:spacing w:line="360" w:lineRule="auto"/>
      <w:ind w:left="720" w:hanging="720"/>
    </w:pPr>
    <w:rPr>
      <w:rFonts w:ascii="Arial" w:eastAsia="Times" w:hAnsi="Arial" w:cs="Times New Roman"/>
      <w:bCs/>
      <w:color w:val="FFFFFF"/>
      <w:kern w:val="28"/>
      <w:sz w:val="28"/>
      <w:szCs w:val="28"/>
      <w:lang w:val="en-AU" w:eastAsia="en-AU"/>
    </w:rPr>
  </w:style>
  <w:style w:type="paragraph" w:customStyle="1" w:styleId="Style20">
    <w:name w:val="Style2"/>
    <w:basedOn w:val="Normal"/>
    <w:rsid w:val="000F3F3D"/>
    <w:pPr>
      <w:suppressAutoHyphens w:val="0"/>
      <w:spacing w:line="360" w:lineRule="auto"/>
      <w:ind w:left="720" w:hanging="720"/>
    </w:pPr>
    <w:rPr>
      <w:rFonts w:ascii="Arial" w:eastAsia="Times" w:hAnsi="Arial"/>
      <w:lang w:eastAsia="en-AU"/>
    </w:rPr>
  </w:style>
  <w:style w:type="paragraph" w:customStyle="1" w:styleId="normal2">
    <w:name w:val="normal2"/>
    <w:basedOn w:val="Normal"/>
    <w:rsid w:val="000F3F3D"/>
    <w:pPr>
      <w:suppressAutoHyphens w:val="0"/>
    </w:pPr>
    <w:rPr>
      <w:rFonts w:ascii="Arial" w:hAnsi="Arial"/>
      <w:lang w:eastAsia="en-AU"/>
    </w:rPr>
  </w:style>
  <w:style w:type="paragraph" w:customStyle="1" w:styleId="NotHeading1">
    <w:name w:val="Not Heading 1"/>
    <w:basedOn w:val="Normal"/>
    <w:rsid w:val="00A32166"/>
    <w:pPr>
      <w:keepNext/>
      <w:keepLines/>
      <w:tabs>
        <w:tab w:val="num" w:pos="851"/>
      </w:tabs>
      <w:suppressAutoHyphens w:val="0"/>
      <w:overflowPunct w:val="0"/>
      <w:autoSpaceDE w:val="0"/>
      <w:autoSpaceDN w:val="0"/>
      <w:adjustRightInd w:val="0"/>
      <w:spacing w:before="360"/>
    </w:pPr>
    <w:rPr>
      <w:rFonts w:ascii="Arial" w:hAnsi="Arial" w:cs="Arial"/>
      <w:b/>
      <w:bCs/>
      <w:kern w:val="24"/>
      <w:sz w:val="32"/>
      <w:szCs w:val="32"/>
      <w:lang w:eastAsia="en-US"/>
    </w:rPr>
  </w:style>
  <w:style w:type="paragraph" w:customStyle="1" w:styleId="TableText">
    <w:name w:val="Table Text"/>
    <w:basedOn w:val="Normal"/>
    <w:rsid w:val="000F3F3D"/>
    <w:pPr>
      <w:keepLines/>
      <w:suppressAutoHyphens w:val="0"/>
    </w:pPr>
    <w:rPr>
      <w:rFonts w:ascii="Arial" w:hAnsi="Arial"/>
      <w:sz w:val="20"/>
      <w:szCs w:val="20"/>
      <w:lang w:eastAsia="en-AU"/>
    </w:rPr>
  </w:style>
  <w:style w:type="paragraph" w:customStyle="1" w:styleId="TableTextCentered">
    <w:name w:val="Table Text Centered"/>
    <w:basedOn w:val="TableText"/>
    <w:rsid w:val="000F3F3D"/>
    <w:pPr>
      <w:jc w:val="center"/>
    </w:pPr>
  </w:style>
  <w:style w:type="paragraph" w:customStyle="1" w:styleId="Style3">
    <w:name w:val="Style3"/>
    <w:basedOn w:val="Normal"/>
    <w:autoRedefine/>
    <w:rsid w:val="000F3F3D"/>
    <w:rPr>
      <w:sz w:val="44"/>
      <w:szCs w:val="44"/>
    </w:rPr>
  </w:style>
  <w:style w:type="paragraph" w:customStyle="1" w:styleId="VTStyle1">
    <w:name w:val="VTStyle1"/>
    <w:basedOn w:val="Title"/>
    <w:rsid w:val="000F3F3D"/>
    <w:pPr>
      <w:numPr>
        <w:numId w:val="3"/>
      </w:numPr>
    </w:pPr>
    <w:rPr>
      <w:rFonts w:ascii="Avenir LT Std 35 Light" w:hAnsi="Avenir LT Std 35 Light"/>
      <w:sz w:val="56"/>
      <w:szCs w:val="56"/>
    </w:rPr>
  </w:style>
  <w:style w:type="paragraph" w:customStyle="1" w:styleId="VTStyle2">
    <w:name w:val="VTStyle2"/>
    <w:basedOn w:val="Heading2"/>
    <w:rsid w:val="000F3F3D"/>
    <w:pPr>
      <w:pBdr>
        <w:top w:val="none" w:sz="0" w:space="0" w:color="auto"/>
        <w:left w:val="none" w:sz="0" w:space="0" w:color="auto"/>
        <w:bottom w:val="none" w:sz="0" w:space="0" w:color="auto"/>
        <w:right w:val="none" w:sz="0" w:space="0" w:color="auto"/>
      </w:pBdr>
      <w:shd w:val="clear" w:color="auto" w:fill="auto"/>
    </w:pPr>
    <w:rPr>
      <w:rFonts w:eastAsia="Times New Roman"/>
      <w:b w:val="0"/>
      <w:sz w:val="28"/>
      <w:szCs w:val="28"/>
    </w:rPr>
  </w:style>
  <w:style w:type="paragraph" w:customStyle="1" w:styleId="Default">
    <w:name w:val="Default"/>
    <w:rsid w:val="000F3F3D"/>
    <w:pPr>
      <w:autoSpaceDE w:val="0"/>
      <w:autoSpaceDN w:val="0"/>
      <w:adjustRightInd w:val="0"/>
    </w:pPr>
    <w:rPr>
      <w:rFonts w:ascii="The Sans Extra Light" w:eastAsia="Times New Roman" w:hAnsi="The Sans Extra Light" w:cs="The Sans Extra Light"/>
      <w:color w:val="000000"/>
      <w:lang w:val="en-US"/>
    </w:rPr>
  </w:style>
  <w:style w:type="paragraph" w:customStyle="1" w:styleId="Pa4">
    <w:name w:val="Pa4"/>
    <w:basedOn w:val="Default"/>
    <w:next w:val="Default"/>
    <w:rsid w:val="000F3F3D"/>
    <w:pPr>
      <w:spacing w:line="261" w:lineRule="atLeast"/>
    </w:pPr>
    <w:rPr>
      <w:rFonts w:cs="Times New Roman"/>
      <w:color w:val="auto"/>
    </w:rPr>
  </w:style>
  <w:style w:type="paragraph" w:customStyle="1" w:styleId="Pa1">
    <w:name w:val="Pa1"/>
    <w:basedOn w:val="Default"/>
    <w:next w:val="Default"/>
    <w:rsid w:val="000F3F3D"/>
    <w:pPr>
      <w:spacing w:line="161" w:lineRule="atLeast"/>
    </w:pPr>
    <w:rPr>
      <w:rFonts w:cs="Times New Roman"/>
      <w:color w:val="auto"/>
    </w:rPr>
  </w:style>
  <w:style w:type="paragraph" w:customStyle="1" w:styleId="VTStyle4">
    <w:name w:val="VTStyle4"/>
    <w:basedOn w:val="Style3"/>
    <w:next w:val="Normal"/>
    <w:autoRedefine/>
    <w:rsid w:val="002B2DD0"/>
  </w:style>
  <w:style w:type="character" w:styleId="FootnoteReference">
    <w:name w:val="footnote reference"/>
    <w:basedOn w:val="DefaultParagraphFont"/>
    <w:uiPriority w:val="99"/>
    <w:rsid w:val="000F3F3D"/>
    <w:rPr>
      <w:rFonts w:ascii="Times New Roman" w:hAnsi="Times New Roman" w:cs="Times New Roman" w:hint="default"/>
      <w:vertAlign w:val="superscript"/>
    </w:rPr>
  </w:style>
  <w:style w:type="character" w:styleId="CommentReference">
    <w:name w:val="annotation reference"/>
    <w:basedOn w:val="DefaultParagraphFont"/>
    <w:uiPriority w:val="99"/>
    <w:rsid w:val="000F3F3D"/>
    <w:rPr>
      <w:sz w:val="16"/>
    </w:rPr>
  </w:style>
  <w:style w:type="character" w:customStyle="1" w:styleId="WW8Num1z0">
    <w:name w:val="WW8Num1z0"/>
    <w:rsid w:val="000F3F3D"/>
    <w:rPr>
      <w:rFonts w:ascii="Wingdings" w:hAnsi="Wingdings" w:hint="default"/>
    </w:rPr>
  </w:style>
  <w:style w:type="character" w:customStyle="1" w:styleId="WW8Num1z1">
    <w:name w:val="WW8Num1z1"/>
    <w:rsid w:val="000F3F3D"/>
    <w:rPr>
      <w:rFonts w:ascii="Wingdings 2" w:hAnsi="Wingdings 2" w:cs="StarSymbol" w:hint="default"/>
      <w:sz w:val="18"/>
    </w:rPr>
  </w:style>
  <w:style w:type="character" w:customStyle="1" w:styleId="WW8Num1z2">
    <w:name w:val="WW8Num1z2"/>
    <w:rsid w:val="000F3F3D"/>
    <w:rPr>
      <w:rFonts w:ascii="StarSymbol" w:eastAsia="StarSymbol" w:hAnsi="StarSymbol" w:cs="StarSymbol" w:hint="eastAsia"/>
      <w:sz w:val="18"/>
    </w:rPr>
  </w:style>
  <w:style w:type="character" w:customStyle="1" w:styleId="WW8Num2z0">
    <w:name w:val="WW8Num2z0"/>
    <w:rsid w:val="000F3F3D"/>
    <w:rPr>
      <w:rFonts w:ascii="Wingdings" w:hAnsi="Wingdings" w:hint="default"/>
    </w:rPr>
  </w:style>
  <w:style w:type="character" w:customStyle="1" w:styleId="WW8Num2z1">
    <w:name w:val="WW8Num2z1"/>
    <w:rsid w:val="000F3F3D"/>
    <w:rPr>
      <w:rFonts w:ascii="Wingdings 2" w:hAnsi="Wingdings 2" w:cs="StarSymbol" w:hint="default"/>
      <w:sz w:val="18"/>
    </w:rPr>
  </w:style>
  <w:style w:type="character" w:customStyle="1" w:styleId="WW8Num2z2">
    <w:name w:val="WW8Num2z2"/>
    <w:rsid w:val="000F3F3D"/>
    <w:rPr>
      <w:rFonts w:ascii="StarSymbol" w:eastAsia="StarSymbol" w:hAnsi="StarSymbol" w:cs="StarSymbol" w:hint="eastAsia"/>
      <w:sz w:val="18"/>
    </w:rPr>
  </w:style>
  <w:style w:type="character" w:customStyle="1" w:styleId="WW8Num3z0">
    <w:name w:val="WW8Num3z0"/>
    <w:rsid w:val="000F3F3D"/>
    <w:rPr>
      <w:rFonts w:ascii="Wingdings" w:hAnsi="Wingdings" w:hint="default"/>
    </w:rPr>
  </w:style>
  <w:style w:type="character" w:customStyle="1" w:styleId="WW8Num3z1">
    <w:name w:val="WW8Num3z1"/>
    <w:rsid w:val="000F3F3D"/>
    <w:rPr>
      <w:rFonts w:ascii="Wingdings 2" w:hAnsi="Wingdings 2" w:cs="StarSymbol" w:hint="default"/>
      <w:sz w:val="18"/>
    </w:rPr>
  </w:style>
  <w:style w:type="character" w:customStyle="1" w:styleId="WW8Num3z2">
    <w:name w:val="WW8Num3z2"/>
    <w:rsid w:val="000F3F3D"/>
    <w:rPr>
      <w:rFonts w:ascii="StarSymbol" w:eastAsia="StarSymbol" w:hAnsi="StarSymbol" w:cs="StarSymbol" w:hint="eastAsia"/>
      <w:sz w:val="18"/>
    </w:rPr>
  </w:style>
  <w:style w:type="character" w:customStyle="1" w:styleId="WW8Num4z0">
    <w:name w:val="WW8Num4z0"/>
    <w:rsid w:val="000F3F3D"/>
    <w:rPr>
      <w:rFonts w:ascii="Wingdings" w:hAnsi="Wingdings" w:hint="default"/>
    </w:rPr>
  </w:style>
  <w:style w:type="character" w:customStyle="1" w:styleId="WW8Num4z1">
    <w:name w:val="WW8Num4z1"/>
    <w:rsid w:val="000F3F3D"/>
    <w:rPr>
      <w:rFonts w:ascii="Wingdings 2" w:hAnsi="Wingdings 2" w:cs="StarSymbol" w:hint="default"/>
      <w:sz w:val="18"/>
    </w:rPr>
  </w:style>
  <w:style w:type="character" w:customStyle="1" w:styleId="WW8Num4z2">
    <w:name w:val="WW8Num4z2"/>
    <w:rsid w:val="000F3F3D"/>
    <w:rPr>
      <w:rFonts w:ascii="StarSymbol" w:eastAsia="StarSymbol" w:hAnsi="StarSymbol" w:cs="StarSymbol" w:hint="eastAsia"/>
      <w:sz w:val="18"/>
    </w:rPr>
  </w:style>
  <w:style w:type="character" w:customStyle="1" w:styleId="WW8Num5z0">
    <w:name w:val="WW8Num5z0"/>
    <w:rsid w:val="000F3F3D"/>
    <w:rPr>
      <w:rFonts w:ascii="Wingdings" w:hAnsi="Wingdings" w:hint="default"/>
    </w:rPr>
  </w:style>
  <w:style w:type="character" w:customStyle="1" w:styleId="WW8Num5z1">
    <w:name w:val="WW8Num5z1"/>
    <w:rsid w:val="000F3F3D"/>
    <w:rPr>
      <w:rFonts w:ascii="Wingdings 2" w:hAnsi="Wingdings 2" w:cs="StarSymbol" w:hint="default"/>
      <w:sz w:val="18"/>
    </w:rPr>
  </w:style>
  <w:style w:type="character" w:customStyle="1" w:styleId="WW8Num5z2">
    <w:name w:val="WW8Num5z2"/>
    <w:rsid w:val="000F3F3D"/>
    <w:rPr>
      <w:rFonts w:ascii="StarSymbol" w:eastAsia="StarSymbol" w:hAnsi="StarSymbol" w:cs="StarSymbol" w:hint="eastAsia"/>
      <w:sz w:val="18"/>
    </w:rPr>
  </w:style>
  <w:style w:type="character" w:customStyle="1" w:styleId="WW8Num6z0">
    <w:name w:val="WW8Num6z0"/>
    <w:rsid w:val="000F3F3D"/>
    <w:rPr>
      <w:rFonts w:ascii="Wingdings" w:hAnsi="Wingdings" w:hint="default"/>
    </w:rPr>
  </w:style>
  <w:style w:type="character" w:customStyle="1" w:styleId="WW8Num6z1">
    <w:name w:val="WW8Num6z1"/>
    <w:rsid w:val="000F3F3D"/>
    <w:rPr>
      <w:rFonts w:ascii="Wingdings 2" w:hAnsi="Wingdings 2" w:cs="StarSymbol" w:hint="default"/>
      <w:sz w:val="18"/>
    </w:rPr>
  </w:style>
  <w:style w:type="character" w:customStyle="1" w:styleId="WW8Num6z2">
    <w:name w:val="WW8Num6z2"/>
    <w:rsid w:val="000F3F3D"/>
    <w:rPr>
      <w:rFonts w:ascii="StarSymbol" w:eastAsia="StarSymbol" w:hAnsi="StarSymbol" w:cs="StarSymbol" w:hint="eastAsia"/>
      <w:sz w:val="18"/>
    </w:rPr>
  </w:style>
  <w:style w:type="character" w:customStyle="1" w:styleId="WW8Num7z0">
    <w:name w:val="WW8Num7z0"/>
    <w:rsid w:val="000F3F3D"/>
    <w:rPr>
      <w:rFonts w:ascii="Wingdings" w:hAnsi="Wingdings" w:hint="default"/>
    </w:rPr>
  </w:style>
  <w:style w:type="character" w:customStyle="1" w:styleId="WW8Num7z1">
    <w:name w:val="WW8Num7z1"/>
    <w:rsid w:val="000F3F3D"/>
    <w:rPr>
      <w:rFonts w:ascii="Wingdings 2" w:hAnsi="Wingdings 2" w:cs="StarSymbol" w:hint="default"/>
      <w:sz w:val="18"/>
    </w:rPr>
  </w:style>
  <w:style w:type="character" w:customStyle="1" w:styleId="WW8Num7z2">
    <w:name w:val="WW8Num7z2"/>
    <w:rsid w:val="000F3F3D"/>
    <w:rPr>
      <w:rFonts w:ascii="StarSymbol" w:eastAsia="StarSymbol" w:hAnsi="StarSymbol" w:cs="StarSymbol" w:hint="eastAsia"/>
      <w:sz w:val="18"/>
    </w:rPr>
  </w:style>
  <w:style w:type="character" w:customStyle="1" w:styleId="WW8Num8z0">
    <w:name w:val="WW8Num8z0"/>
    <w:rsid w:val="000F3F3D"/>
    <w:rPr>
      <w:rFonts w:ascii="Wingdings" w:hAnsi="Wingdings" w:hint="default"/>
    </w:rPr>
  </w:style>
  <w:style w:type="character" w:customStyle="1" w:styleId="WW8Num8z1">
    <w:name w:val="WW8Num8z1"/>
    <w:rsid w:val="000F3F3D"/>
    <w:rPr>
      <w:rFonts w:ascii="Wingdings 2" w:hAnsi="Wingdings 2" w:cs="StarSymbol" w:hint="default"/>
      <w:sz w:val="18"/>
    </w:rPr>
  </w:style>
  <w:style w:type="character" w:customStyle="1" w:styleId="WW8Num8z2">
    <w:name w:val="WW8Num8z2"/>
    <w:rsid w:val="000F3F3D"/>
    <w:rPr>
      <w:rFonts w:ascii="StarSymbol" w:eastAsia="StarSymbol" w:hAnsi="StarSymbol" w:cs="StarSymbol" w:hint="eastAsia"/>
      <w:sz w:val="18"/>
    </w:rPr>
  </w:style>
  <w:style w:type="character" w:customStyle="1" w:styleId="WW8Num9z0">
    <w:name w:val="WW8Num9z0"/>
    <w:rsid w:val="000F3F3D"/>
    <w:rPr>
      <w:rFonts w:ascii="Wingdings" w:hAnsi="Wingdings" w:cs="StarSymbol" w:hint="default"/>
      <w:sz w:val="18"/>
    </w:rPr>
  </w:style>
  <w:style w:type="character" w:customStyle="1" w:styleId="WW8Num9z1">
    <w:name w:val="WW8Num9z1"/>
    <w:rsid w:val="000F3F3D"/>
    <w:rPr>
      <w:rFonts w:ascii="Wingdings 2" w:hAnsi="Wingdings 2" w:cs="StarSymbol" w:hint="default"/>
      <w:sz w:val="18"/>
    </w:rPr>
  </w:style>
  <w:style w:type="character" w:customStyle="1" w:styleId="WW8Num9z2">
    <w:name w:val="WW8Num9z2"/>
    <w:rsid w:val="000F3F3D"/>
    <w:rPr>
      <w:rFonts w:ascii="StarSymbol" w:eastAsia="StarSymbol" w:hAnsi="StarSymbol" w:cs="StarSymbol" w:hint="eastAsia"/>
      <w:sz w:val="18"/>
    </w:rPr>
  </w:style>
  <w:style w:type="character" w:customStyle="1" w:styleId="WW8Num10z0">
    <w:name w:val="WW8Num10z0"/>
    <w:rsid w:val="000F3F3D"/>
    <w:rPr>
      <w:rFonts w:ascii="Wingdings" w:hAnsi="Wingdings" w:cs="StarSymbol" w:hint="default"/>
      <w:sz w:val="18"/>
    </w:rPr>
  </w:style>
  <w:style w:type="character" w:customStyle="1" w:styleId="WW8Num10z1">
    <w:name w:val="WW8Num10z1"/>
    <w:rsid w:val="000F3F3D"/>
    <w:rPr>
      <w:rFonts w:ascii="Wingdings 2" w:hAnsi="Wingdings 2" w:cs="StarSymbol" w:hint="default"/>
      <w:sz w:val="18"/>
    </w:rPr>
  </w:style>
  <w:style w:type="character" w:customStyle="1" w:styleId="WW8Num10z2">
    <w:name w:val="WW8Num10z2"/>
    <w:rsid w:val="000F3F3D"/>
    <w:rPr>
      <w:rFonts w:ascii="StarSymbol" w:eastAsia="StarSymbol" w:hAnsi="StarSymbol" w:cs="StarSymbol" w:hint="eastAsia"/>
      <w:sz w:val="18"/>
    </w:rPr>
  </w:style>
  <w:style w:type="character" w:customStyle="1" w:styleId="WW8Num11z0">
    <w:name w:val="WW8Num11z0"/>
    <w:rsid w:val="000F3F3D"/>
    <w:rPr>
      <w:rFonts w:ascii="Wingdings" w:hAnsi="Wingdings" w:cs="StarSymbol" w:hint="default"/>
      <w:sz w:val="18"/>
    </w:rPr>
  </w:style>
  <w:style w:type="character" w:customStyle="1" w:styleId="WW8Num11z1">
    <w:name w:val="WW8Num11z1"/>
    <w:rsid w:val="000F3F3D"/>
    <w:rPr>
      <w:rFonts w:ascii="Wingdings 2" w:hAnsi="Wingdings 2" w:cs="StarSymbol" w:hint="default"/>
      <w:sz w:val="18"/>
    </w:rPr>
  </w:style>
  <w:style w:type="character" w:customStyle="1" w:styleId="WW8Num11z2">
    <w:name w:val="WW8Num11z2"/>
    <w:rsid w:val="000F3F3D"/>
    <w:rPr>
      <w:rFonts w:ascii="StarSymbol" w:eastAsia="StarSymbol" w:hAnsi="StarSymbol" w:cs="StarSymbol" w:hint="eastAsia"/>
      <w:sz w:val="18"/>
    </w:rPr>
  </w:style>
  <w:style w:type="character" w:customStyle="1" w:styleId="WW8Num12z0">
    <w:name w:val="WW8Num12z0"/>
    <w:rsid w:val="000F3F3D"/>
    <w:rPr>
      <w:rFonts w:ascii="Wingdings" w:hAnsi="Wingdings" w:cs="StarSymbol" w:hint="default"/>
      <w:sz w:val="18"/>
    </w:rPr>
  </w:style>
  <w:style w:type="character" w:customStyle="1" w:styleId="WW8Num12z1">
    <w:name w:val="WW8Num12z1"/>
    <w:rsid w:val="000F3F3D"/>
    <w:rPr>
      <w:rFonts w:ascii="Wingdings 2" w:hAnsi="Wingdings 2" w:cs="StarSymbol" w:hint="default"/>
      <w:sz w:val="18"/>
    </w:rPr>
  </w:style>
  <w:style w:type="character" w:customStyle="1" w:styleId="WW8Num12z2">
    <w:name w:val="WW8Num12z2"/>
    <w:rsid w:val="000F3F3D"/>
    <w:rPr>
      <w:rFonts w:ascii="StarSymbol" w:eastAsia="StarSymbol" w:hAnsi="StarSymbol" w:cs="StarSymbol" w:hint="eastAsia"/>
      <w:sz w:val="18"/>
    </w:rPr>
  </w:style>
  <w:style w:type="character" w:customStyle="1" w:styleId="WW8Num13z0">
    <w:name w:val="WW8Num13z0"/>
    <w:rsid w:val="000F3F3D"/>
    <w:rPr>
      <w:rFonts w:ascii="Wingdings" w:hAnsi="Wingdings" w:cs="StarSymbol" w:hint="default"/>
      <w:sz w:val="18"/>
    </w:rPr>
  </w:style>
  <w:style w:type="character" w:customStyle="1" w:styleId="WW8Num13z1">
    <w:name w:val="WW8Num13z1"/>
    <w:rsid w:val="000F3F3D"/>
    <w:rPr>
      <w:rFonts w:ascii="Wingdings 2" w:hAnsi="Wingdings 2" w:cs="StarSymbol" w:hint="default"/>
      <w:sz w:val="18"/>
    </w:rPr>
  </w:style>
  <w:style w:type="character" w:customStyle="1" w:styleId="WW8Num13z2">
    <w:name w:val="WW8Num13z2"/>
    <w:rsid w:val="000F3F3D"/>
    <w:rPr>
      <w:rFonts w:ascii="StarSymbol" w:eastAsia="StarSymbol" w:hAnsi="StarSymbol" w:cs="StarSymbol" w:hint="eastAsia"/>
      <w:sz w:val="18"/>
    </w:rPr>
  </w:style>
  <w:style w:type="character" w:customStyle="1" w:styleId="Absatz-Standardschriftart">
    <w:name w:val="Absatz-Standardschriftart"/>
    <w:rsid w:val="000F3F3D"/>
  </w:style>
  <w:style w:type="character" w:customStyle="1" w:styleId="WW-Absatz-Standardschriftart">
    <w:name w:val="WW-Absatz-Standardschriftart"/>
    <w:rsid w:val="000F3F3D"/>
  </w:style>
  <w:style w:type="character" w:customStyle="1" w:styleId="WW-Absatz-Standardschriftart1">
    <w:name w:val="WW-Absatz-Standardschriftart1"/>
    <w:rsid w:val="000F3F3D"/>
  </w:style>
  <w:style w:type="character" w:customStyle="1" w:styleId="WW-Absatz-Standardschriftart11">
    <w:name w:val="WW-Absatz-Standardschriftart11"/>
    <w:rsid w:val="000F3F3D"/>
  </w:style>
  <w:style w:type="character" w:customStyle="1" w:styleId="Bullets">
    <w:name w:val="Bullets"/>
    <w:rsid w:val="000F3F3D"/>
    <w:rPr>
      <w:rFonts w:ascii="StarSymbol" w:eastAsia="StarSymbol" w:hAnsi="StarSymbol" w:cs="StarSymbol" w:hint="eastAsia"/>
      <w:sz w:val="18"/>
    </w:rPr>
  </w:style>
  <w:style w:type="character" w:customStyle="1" w:styleId="VFStyle1Char">
    <w:name w:val="VF Style1 Char"/>
    <w:basedOn w:val="DefaultParagraphFont"/>
    <w:rsid w:val="000F3F3D"/>
    <w:rPr>
      <w:rFonts w:ascii="Avenir LT Std 35 Light" w:hAnsi="Avenir LT Std 35 Light" w:hint="default"/>
      <w:sz w:val="44"/>
      <w:lang w:eastAsia="ar-SA"/>
    </w:rPr>
  </w:style>
  <w:style w:type="character" w:customStyle="1" w:styleId="NoSpacingChar">
    <w:name w:val="No Spacing Char"/>
    <w:basedOn w:val="DefaultParagraphFont"/>
    <w:rsid w:val="000F3F3D"/>
    <w:rPr>
      <w:rFonts w:ascii="Calibri" w:hAnsi="Calibri" w:hint="default"/>
      <w:sz w:val="22"/>
      <w:lang w:val="en-US" w:eastAsia="en-US"/>
    </w:rPr>
  </w:style>
  <w:style w:type="character" w:customStyle="1" w:styleId="Style3Char">
    <w:name w:val="Style3 Char"/>
    <w:basedOn w:val="DefaultParagraphFont"/>
    <w:rsid w:val="000F3F3D"/>
    <w:rPr>
      <w:rFonts w:ascii="Avenir LT Std 35 Light" w:hAnsi="Avenir LT Std 35 Light" w:hint="default"/>
      <w:sz w:val="44"/>
      <w:lang w:val="en-AU" w:eastAsia="ar-SA"/>
    </w:rPr>
  </w:style>
  <w:style w:type="character" w:customStyle="1" w:styleId="VTStyle1Char">
    <w:name w:val="VTStyle1 Char"/>
    <w:basedOn w:val="TitleChar"/>
    <w:rsid w:val="000F3F3D"/>
    <w:rPr>
      <w:rFonts w:ascii="Avenir LT Std 35 Light" w:eastAsia="Times New Roman" w:hAnsi="Avenir LT Std 35 Light" w:cs="Times New Roman" w:hint="default"/>
      <w:b/>
      <w:bCs/>
      <w:kern w:val="28"/>
      <w:sz w:val="56"/>
      <w:lang w:eastAsia="ar-SA"/>
    </w:rPr>
  </w:style>
  <w:style w:type="character" w:customStyle="1" w:styleId="VTStyle2Char">
    <w:name w:val="VTStyle2 Char"/>
    <w:basedOn w:val="Heading2Char"/>
    <w:rsid w:val="000F3F3D"/>
    <w:rPr>
      <w:rFonts w:ascii="Arial" w:hAnsi="Arial" w:cs="Arial" w:hint="default"/>
      <w:b/>
      <w:bCs/>
      <w:sz w:val="32"/>
      <w:shd w:val="clear" w:color="auto" w:fill="E0E0E0"/>
      <w:lang w:val="en-AU" w:eastAsia="ar-SA"/>
    </w:rPr>
  </w:style>
  <w:style w:type="character" w:customStyle="1" w:styleId="VTStyle3Char">
    <w:name w:val="VTStyle3 Char"/>
    <w:basedOn w:val="Style3Char"/>
    <w:rsid w:val="000F3F3D"/>
    <w:rPr>
      <w:rFonts w:ascii="Avenir LT Std 35 Light" w:hAnsi="Avenir LT Std 35 Light" w:hint="default"/>
      <w:sz w:val="44"/>
      <w:lang w:val="en-US" w:eastAsia="en-US"/>
    </w:rPr>
  </w:style>
  <w:style w:type="character" w:customStyle="1" w:styleId="A0">
    <w:name w:val="A0"/>
    <w:rsid w:val="000F3F3D"/>
    <w:rPr>
      <w:rFonts w:ascii="The Sans Extra Light" w:hAnsi="The Sans Extra Light" w:cs="The Sans Extra Light" w:hint="default"/>
      <w:color w:val="000000"/>
      <w:sz w:val="56"/>
    </w:rPr>
  </w:style>
  <w:style w:type="table" w:styleId="TableGrid">
    <w:name w:val="Table Grid"/>
    <w:basedOn w:val="TableNormal"/>
    <w:uiPriority w:val="59"/>
    <w:rsid w:val="000F3F3D"/>
    <w:rPr>
      <w:rFonts w:ascii="Calibri" w:hAnsi="Calibr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VTStyle3">
    <w:name w:val="VTStyle3"/>
    <w:basedOn w:val="VTStyle4"/>
    <w:next w:val="Normal"/>
    <w:rsid w:val="00193417"/>
    <w:pPr>
      <w:tabs>
        <w:tab w:val="left" w:pos="993"/>
      </w:tabs>
      <w:spacing w:after="360"/>
    </w:pPr>
    <w:rPr>
      <w:lang w:val="en-US" w:eastAsia="en-US"/>
    </w:rPr>
  </w:style>
  <w:style w:type="character" w:styleId="Strong">
    <w:name w:val="Strong"/>
    <w:basedOn w:val="DefaultParagraphFont"/>
    <w:uiPriority w:val="22"/>
    <w:qFormat/>
    <w:rsid w:val="000F3F3D"/>
    <w:rPr>
      <w:b/>
    </w:rPr>
  </w:style>
  <w:style w:type="paragraph" w:customStyle="1" w:styleId="BodyText4">
    <w:name w:val="Body Text 4"/>
    <w:basedOn w:val="BodyText2"/>
    <w:rsid w:val="00765C8C"/>
    <w:pPr>
      <w:keepNext/>
      <w:spacing w:before="120"/>
    </w:pPr>
    <w:rPr>
      <w:sz w:val="24"/>
      <w:lang w:val="en-US"/>
    </w:rPr>
  </w:style>
  <w:style w:type="paragraph" w:customStyle="1" w:styleId="StyleListBullet">
    <w:name w:val="Style List Bullet"/>
    <w:basedOn w:val="ListBullet2"/>
    <w:rsid w:val="00907071"/>
    <w:pPr>
      <w:spacing w:after="480"/>
    </w:pPr>
  </w:style>
  <w:style w:type="paragraph" w:customStyle="1" w:styleId="Stylelistbullet3">
    <w:name w:val="Stylelistbullet 3"/>
    <w:basedOn w:val="ListBullet2"/>
    <w:rsid w:val="003613F9"/>
    <w:pPr>
      <w:numPr>
        <w:numId w:val="7"/>
      </w:numPr>
      <w:tabs>
        <w:tab w:val="left" w:pos="720"/>
      </w:tabs>
      <w:ind w:left="714" w:hanging="357"/>
    </w:pPr>
    <w:rPr>
      <w:color w:val="000000"/>
      <w:lang w:val="en-US"/>
    </w:rPr>
  </w:style>
  <w:style w:type="paragraph" w:styleId="NormalWeb">
    <w:name w:val="Normal (Web)"/>
    <w:basedOn w:val="Normal"/>
    <w:uiPriority w:val="99"/>
    <w:semiHidden/>
    <w:unhideWhenUsed/>
    <w:rsid w:val="0072435F"/>
    <w:pPr>
      <w:suppressAutoHyphens w:val="0"/>
      <w:spacing w:before="100" w:beforeAutospacing="1" w:after="100" w:afterAutospacing="1"/>
    </w:pPr>
    <w:rPr>
      <w:rFonts w:ascii="Times New Roman" w:hAnsi="Times New Roman"/>
      <w:lang w:eastAsia="en-AU"/>
    </w:rPr>
  </w:style>
  <w:style w:type="character" w:styleId="Emphasis">
    <w:name w:val="Emphasis"/>
    <w:basedOn w:val="DefaultParagraphFont"/>
    <w:uiPriority w:val="20"/>
    <w:qFormat/>
    <w:rsid w:val="0072435F"/>
    <w:rPr>
      <w:i/>
      <w:iCs/>
    </w:rPr>
  </w:style>
  <w:style w:type="table" w:customStyle="1" w:styleId="TableGrid1">
    <w:name w:val="Table Grid1"/>
    <w:basedOn w:val="TableNormal"/>
    <w:next w:val="TableGrid"/>
    <w:uiPriority w:val="59"/>
    <w:rsid w:val="00995F57"/>
    <w:rPr>
      <w:rFonts w:ascii="Calibri" w:eastAsia="Times New Roman" w:hAnsi="Calibr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yle4">
    <w:name w:val="Style4"/>
    <w:basedOn w:val="Heading"/>
    <w:link w:val="Style4Char"/>
    <w:qFormat/>
    <w:rsid w:val="00AA58C4"/>
    <w:rPr>
      <w:rFonts w:ascii="Calibri" w:hAnsi="Calibri"/>
    </w:rPr>
  </w:style>
  <w:style w:type="character" w:customStyle="1" w:styleId="HeadingChar">
    <w:name w:val="Heading Char"/>
    <w:basedOn w:val="DefaultParagraphFont"/>
    <w:link w:val="Heading"/>
    <w:rsid w:val="00AA58C4"/>
    <w:rPr>
      <w:rFonts w:ascii="Arial" w:eastAsia="Lucida Sans Unicode" w:hAnsi="Arial" w:cs="Tahoma"/>
      <w:sz w:val="28"/>
      <w:szCs w:val="28"/>
      <w:lang w:eastAsia="ar-SA"/>
    </w:rPr>
  </w:style>
  <w:style w:type="character" w:customStyle="1" w:styleId="Style4Char">
    <w:name w:val="Style4 Char"/>
    <w:basedOn w:val="HeadingChar"/>
    <w:link w:val="Style4"/>
    <w:rsid w:val="00AA58C4"/>
    <w:rPr>
      <w:rFonts w:ascii="Calibri" w:eastAsia="Lucida Sans Unicode" w:hAnsi="Calibri" w:cs="Tahoma"/>
      <w:sz w:val="28"/>
      <w:szCs w:val="28"/>
      <w:lang w:eastAsia="ar-SA"/>
    </w:rPr>
  </w:style>
  <w:style w:type="paragraph" w:customStyle="1" w:styleId="Style5">
    <w:name w:val="Style5"/>
    <w:basedOn w:val="TOC2"/>
    <w:link w:val="Style5Char"/>
    <w:qFormat/>
    <w:rsid w:val="00A708C6"/>
  </w:style>
  <w:style w:type="paragraph" w:customStyle="1" w:styleId="Style6">
    <w:name w:val="Style6"/>
    <w:basedOn w:val="TOC1"/>
    <w:link w:val="Style6Char"/>
    <w:qFormat/>
    <w:rsid w:val="00A708C6"/>
  </w:style>
  <w:style w:type="character" w:customStyle="1" w:styleId="TOC2Char">
    <w:name w:val="TOC 2 Char"/>
    <w:basedOn w:val="DefaultParagraphFont"/>
    <w:link w:val="TOC2"/>
    <w:uiPriority w:val="39"/>
    <w:rsid w:val="000D1425"/>
    <w:rPr>
      <w:rFonts w:ascii="Calibri" w:eastAsia="Times New Roman" w:hAnsi="Calibri" w:cs="Times New Roman"/>
      <w:noProof/>
      <w:sz w:val="22"/>
      <w:szCs w:val="20"/>
      <w:lang w:eastAsia="ar-SA"/>
    </w:rPr>
  </w:style>
  <w:style w:type="character" w:customStyle="1" w:styleId="Style5Char">
    <w:name w:val="Style5 Char"/>
    <w:basedOn w:val="TOC2Char"/>
    <w:link w:val="Style5"/>
    <w:rsid w:val="00A708C6"/>
    <w:rPr>
      <w:rFonts w:ascii="Calibri" w:eastAsia="Times New Roman" w:hAnsi="Calibri" w:cs="Times New Roman"/>
      <w:noProof/>
      <w:sz w:val="22"/>
      <w:szCs w:val="20"/>
      <w:lang w:eastAsia="ar-SA"/>
    </w:rPr>
  </w:style>
  <w:style w:type="character" w:customStyle="1" w:styleId="TOC1Char">
    <w:name w:val="TOC 1 Char"/>
    <w:basedOn w:val="DefaultParagraphFont"/>
    <w:link w:val="TOC1"/>
    <w:uiPriority w:val="39"/>
    <w:rsid w:val="00A708C6"/>
    <w:rPr>
      <w:rFonts w:ascii="Avenir LT Std 35 Light" w:eastAsia="Times New Roman" w:hAnsi="Avenir LT Std 35 Light" w:cs="Times New Roman"/>
      <w:b/>
      <w:bCs/>
      <w:noProof/>
      <w:sz w:val="28"/>
      <w:szCs w:val="28"/>
      <w:lang w:eastAsia="ar-SA"/>
    </w:rPr>
  </w:style>
  <w:style w:type="character" w:customStyle="1" w:styleId="Style6Char">
    <w:name w:val="Style6 Char"/>
    <w:basedOn w:val="TOC1Char"/>
    <w:link w:val="Style6"/>
    <w:rsid w:val="00A708C6"/>
    <w:rPr>
      <w:rFonts w:ascii="Avenir LT Std 35 Light" w:eastAsia="Times New Roman" w:hAnsi="Avenir LT Std 35 Light" w:cs="Times New Roman"/>
      <w:b/>
      <w:bCs/>
      <w:noProo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19565">
      <w:bodyDiv w:val="1"/>
      <w:marLeft w:val="0"/>
      <w:marRight w:val="0"/>
      <w:marTop w:val="0"/>
      <w:marBottom w:val="0"/>
      <w:divBdr>
        <w:top w:val="none" w:sz="0" w:space="0" w:color="auto"/>
        <w:left w:val="none" w:sz="0" w:space="0" w:color="auto"/>
        <w:bottom w:val="none" w:sz="0" w:space="0" w:color="auto"/>
        <w:right w:val="none" w:sz="0" w:space="0" w:color="auto"/>
      </w:divBdr>
    </w:div>
    <w:div w:id="1648775450">
      <w:bodyDiv w:val="1"/>
      <w:marLeft w:val="0"/>
      <w:marRight w:val="0"/>
      <w:marTop w:val="0"/>
      <w:marBottom w:val="0"/>
      <w:divBdr>
        <w:top w:val="none" w:sz="0" w:space="0" w:color="auto"/>
        <w:left w:val="none" w:sz="0" w:space="0" w:color="auto"/>
        <w:bottom w:val="none" w:sz="0" w:space="0" w:color="auto"/>
        <w:right w:val="none" w:sz="0" w:space="0" w:color="auto"/>
      </w:divBdr>
    </w:div>
    <w:div w:id="2106264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5e2671-5ad4-4bc4-9539-dac0c323b517">
      <Terms xmlns="http://schemas.microsoft.com/office/infopath/2007/PartnerControls"/>
    </lcf76f155ced4ddcb4097134ff3c332f>
    <TaxCatchAll xmlns="2b7837e7-0eb8-4fcb-95a6-f1b3c1c02ab8" xsi:nil="true"/>
    <SharedWithUsers xmlns="2b7837e7-0eb8-4fcb-95a6-f1b3c1c02ab8">
      <UserInfo>
        <DisplayName>Libby Masters</DisplayName>
        <AccountId>1238</AccountId>
        <AccountType/>
      </UserInfo>
      <UserInfo>
        <DisplayName>Dawn Green</DisplayName>
        <AccountId>634</AccountId>
        <AccountType/>
      </UserInfo>
      <UserInfo>
        <DisplayName>Rhonda Wilson</DisplayName>
        <AccountId>720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DFA5841041CA41BDB4274C25DC9CBD" ma:contentTypeVersion="16" ma:contentTypeDescription="Create a new document." ma:contentTypeScope="" ma:versionID="bf1709f058efa4393cb175f17f7b6807">
  <xsd:schema xmlns:xsd="http://www.w3.org/2001/XMLSchema" xmlns:xs="http://www.w3.org/2001/XMLSchema" xmlns:p="http://schemas.microsoft.com/office/2006/metadata/properties" xmlns:ns2="e25e2671-5ad4-4bc4-9539-dac0c323b517" xmlns:ns3="2b7837e7-0eb8-4fcb-95a6-f1b3c1c02ab8" targetNamespace="http://schemas.microsoft.com/office/2006/metadata/properties" ma:root="true" ma:fieldsID="81a6583b08cebed9cf9331a124b875d7" ns2:_="" ns3:_="">
    <xsd:import namespace="e25e2671-5ad4-4bc4-9539-dac0c323b517"/>
    <xsd:import namespace="2b7837e7-0eb8-4fcb-95a6-f1b3c1c02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2671-5ad4-4bc4-9539-dac0c323b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ec8e2d-0a69-403b-b750-f857a409ec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837e7-0eb8-4fcb-95a6-f1b3c1c02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e270c3-92e6-4ec1-90d2-22e5dd7072bf}" ma:internalName="TaxCatchAll" ma:showField="CatchAllData" ma:web="2b7837e7-0eb8-4fcb-95a6-f1b3c1c02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6360C-0208-49D9-87B1-CED7DEA54892}">
  <ds:schemaRefs>
    <ds:schemaRef ds:uri="http://schemas.openxmlformats.org/officeDocument/2006/bibliography"/>
  </ds:schemaRefs>
</ds:datastoreItem>
</file>

<file path=customXml/itemProps2.xml><?xml version="1.0" encoding="utf-8"?>
<ds:datastoreItem xmlns:ds="http://schemas.openxmlformats.org/officeDocument/2006/customXml" ds:itemID="{6DD689B1-FC03-4EEC-8731-ABE45344E317}">
  <ds:schemaRefs>
    <ds:schemaRef ds:uri="http://schemas.microsoft.com/office/2006/metadata/properties"/>
    <ds:schemaRef ds:uri="http://schemas.microsoft.com/office/infopath/2007/PartnerControls"/>
    <ds:schemaRef ds:uri="e25e2671-5ad4-4bc4-9539-dac0c323b517"/>
    <ds:schemaRef ds:uri="2b7837e7-0eb8-4fcb-95a6-f1b3c1c02ab8"/>
  </ds:schemaRefs>
</ds:datastoreItem>
</file>

<file path=customXml/itemProps3.xml><?xml version="1.0" encoding="utf-8"?>
<ds:datastoreItem xmlns:ds="http://schemas.openxmlformats.org/officeDocument/2006/customXml" ds:itemID="{0F782483-1197-41FF-84C4-4CF35C0E9521}">
  <ds:schemaRefs>
    <ds:schemaRef ds:uri="http://schemas.microsoft.com/sharepoint/v3/contenttype/forms"/>
  </ds:schemaRefs>
</ds:datastoreItem>
</file>

<file path=customXml/itemProps4.xml><?xml version="1.0" encoding="utf-8"?>
<ds:datastoreItem xmlns:ds="http://schemas.openxmlformats.org/officeDocument/2006/customXml" ds:itemID="{5E5DAE83-13AF-46EF-ADEF-CAF7985D1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2671-5ad4-4bc4-9539-dac0c323b517"/>
    <ds:schemaRef ds:uri="2b7837e7-0eb8-4fcb-95a6-f1b3c1c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Management Manual</vt:lpstr>
    </vt:vector>
  </TitlesOfParts>
  <Company>volunteering tasmania inc</Company>
  <LinksUpToDate>false</LinksUpToDate>
  <CharactersWithSpaces>3355</CharactersWithSpaces>
  <SharedDoc>false</SharedDoc>
  <HLinks>
    <vt:vector size="486" baseType="variant">
      <vt:variant>
        <vt:i4>1310727</vt:i4>
      </vt:variant>
      <vt:variant>
        <vt:i4>482</vt:i4>
      </vt:variant>
      <vt:variant>
        <vt:i4>0</vt:i4>
      </vt:variant>
      <vt:variant>
        <vt:i4>5</vt:i4>
      </vt:variant>
      <vt:variant>
        <vt:lpwstr/>
      </vt:variant>
      <vt:variant>
        <vt:lpwstr>_Toc330821593</vt:lpwstr>
      </vt:variant>
      <vt:variant>
        <vt:i4>1310726</vt:i4>
      </vt:variant>
      <vt:variant>
        <vt:i4>476</vt:i4>
      </vt:variant>
      <vt:variant>
        <vt:i4>0</vt:i4>
      </vt:variant>
      <vt:variant>
        <vt:i4>5</vt:i4>
      </vt:variant>
      <vt:variant>
        <vt:lpwstr/>
      </vt:variant>
      <vt:variant>
        <vt:lpwstr>_Toc330821592</vt:lpwstr>
      </vt:variant>
      <vt:variant>
        <vt:i4>1310725</vt:i4>
      </vt:variant>
      <vt:variant>
        <vt:i4>470</vt:i4>
      </vt:variant>
      <vt:variant>
        <vt:i4>0</vt:i4>
      </vt:variant>
      <vt:variant>
        <vt:i4>5</vt:i4>
      </vt:variant>
      <vt:variant>
        <vt:lpwstr/>
      </vt:variant>
      <vt:variant>
        <vt:lpwstr>_Toc330821591</vt:lpwstr>
      </vt:variant>
      <vt:variant>
        <vt:i4>1310724</vt:i4>
      </vt:variant>
      <vt:variant>
        <vt:i4>464</vt:i4>
      </vt:variant>
      <vt:variant>
        <vt:i4>0</vt:i4>
      </vt:variant>
      <vt:variant>
        <vt:i4>5</vt:i4>
      </vt:variant>
      <vt:variant>
        <vt:lpwstr/>
      </vt:variant>
      <vt:variant>
        <vt:lpwstr>_Toc330821590</vt:lpwstr>
      </vt:variant>
      <vt:variant>
        <vt:i4>1376269</vt:i4>
      </vt:variant>
      <vt:variant>
        <vt:i4>458</vt:i4>
      </vt:variant>
      <vt:variant>
        <vt:i4>0</vt:i4>
      </vt:variant>
      <vt:variant>
        <vt:i4>5</vt:i4>
      </vt:variant>
      <vt:variant>
        <vt:lpwstr/>
      </vt:variant>
      <vt:variant>
        <vt:lpwstr>_Toc330821589</vt:lpwstr>
      </vt:variant>
      <vt:variant>
        <vt:i4>1376268</vt:i4>
      </vt:variant>
      <vt:variant>
        <vt:i4>452</vt:i4>
      </vt:variant>
      <vt:variant>
        <vt:i4>0</vt:i4>
      </vt:variant>
      <vt:variant>
        <vt:i4>5</vt:i4>
      </vt:variant>
      <vt:variant>
        <vt:lpwstr/>
      </vt:variant>
      <vt:variant>
        <vt:lpwstr>_Toc330821588</vt:lpwstr>
      </vt:variant>
      <vt:variant>
        <vt:i4>1376259</vt:i4>
      </vt:variant>
      <vt:variant>
        <vt:i4>446</vt:i4>
      </vt:variant>
      <vt:variant>
        <vt:i4>0</vt:i4>
      </vt:variant>
      <vt:variant>
        <vt:i4>5</vt:i4>
      </vt:variant>
      <vt:variant>
        <vt:lpwstr/>
      </vt:variant>
      <vt:variant>
        <vt:lpwstr>_Toc330821587</vt:lpwstr>
      </vt:variant>
      <vt:variant>
        <vt:i4>1376258</vt:i4>
      </vt:variant>
      <vt:variant>
        <vt:i4>440</vt:i4>
      </vt:variant>
      <vt:variant>
        <vt:i4>0</vt:i4>
      </vt:variant>
      <vt:variant>
        <vt:i4>5</vt:i4>
      </vt:variant>
      <vt:variant>
        <vt:lpwstr/>
      </vt:variant>
      <vt:variant>
        <vt:lpwstr>_Toc330821586</vt:lpwstr>
      </vt:variant>
      <vt:variant>
        <vt:i4>1376257</vt:i4>
      </vt:variant>
      <vt:variant>
        <vt:i4>434</vt:i4>
      </vt:variant>
      <vt:variant>
        <vt:i4>0</vt:i4>
      </vt:variant>
      <vt:variant>
        <vt:i4>5</vt:i4>
      </vt:variant>
      <vt:variant>
        <vt:lpwstr/>
      </vt:variant>
      <vt:variant>
        <vt:lpwstr>_Toc330821585</vt:lpwstr>
      </vt:variant>
      <vt:variant>
        <vt:i4>1376256</vt:i4>
      </vt:variant>
      <vt:variant>
        <vt:i4>428</vt:i4>
      </vt:variant>
      <vt:variant>
        <vt:i4>0</vt:i4>
      </vt:variant>
      <vt:variant>
        <vt:i4>5</vt:i4>
      </vt:variant>
      <vt:variant>
        <vt:lpwstr/>
      </vt:variant>
      <vt:variant>
        <vt:lpwstr>_Toc330821584</vt:lpwstr>
      </vt:variant>
      <vt:variant>
        <vt:i4>1376263</vt:i4>
      </vt:variant>
      <vt:variant>
        <vt:i4>422</vt:i4>
      </vt:variant>
      <vt:variant>
        <vt:i4>0</vt:i4>
      </vt:variant>
      <vt:variant>
        <vt:i4>5</vt:i4>
      </vt:variant>
      <vt:variant>
        <vt:lpwstr/>
      </vt:variant>
      <vt:variant>
        <vt:lpwstr>_Toc330821583</vt:lpwstr>
      </vt:variant>
      <vt:variant>
        <vt:i4>1376262</vt:i4>
      </vt:variant>
      <vt:variant>
        <vt:i4>416</vt:i4>
      </vt:variant>
      <vt:variant>
        <vt:i4>0</vt:i4>
      </vt:variant>
      <vt:variant>
        <vt:i4>5</vt:i4>
      </vt:variant>
      <vt:variant>
        <vt:lpwstr/>
      </vt:variant>
      <vt:variant>
        <vt:lpwstr>_Toc330821582</vt:lpwstr>
      </vt:variant>
      <vt:variant>
        <vt:i4>1376261</vt:i4>
      </vt:variant>
      <vt:variant>
        <vt:i4>410</vt:i4>
      </vt:variant>
      <vt:variant>
        <vt:i4>0</vt:i4>
      </vt:variant>
      <vt:variant>
        <vt:i4>5</vt:i4>
      </vt:variant>
      <vt:variant>
        <vt:lpwstr/>
      </vt:variant>
      <vt:variant>
        <vt:lpwstr>_Toc330821581</vt:lpwstr>
      </vt:variant>
      <vt:variant>
        <vt:i4>1376260</vt:i4>
      </vt:variant>
      <vt:variant>
        <vt:i4>404</vt:i4>
      </vt:variant>
      <vt:variant>
        <vt:i4>0</vt:i4>
      </vt:variant>
      <vt:variant>
        <vt:i4>5</vt:i4>
      </vt:variant>
      <vt:variant>
        <vt:lpwstr/>
      </vt:variant>
      <vt:variant>
        <vt:lpwstr>_Toc330821580</vt:lpwstr>
      </vt:variant>
      <vt:variant>
        <vt:i4>1703949</vt:i4>
      </vt:variant>
      <vt:variant>
        <vt:i4>398</vt:i4>
      </vt:variant>
      <vt:variant>
        <vt:i4>0</vt:i4>
      </vt:variant>
      <vt:variant>
        <vt:i4>5</vt:i4>
      </vt:variant>
      <vt:variant>
        <vt:lpwstr/>
      </vt:variant>
      <vt:variant>
        <vt:lpwstr>_Toc330821579</vt:lpwstr>
      </vt:variant>
      <vt:variant>
        <vt:i4>1703948</vt:i4>
      </vt:variant>
      <vt:variant>
        <vt:i4>392</vt:i4>
      </vt:variant>
      <vt:variant>
        <vt:i4>0</vt:i4>
      </vt:variant>
      <vt:variant>
        <vt:i4>5</vt:i4>
      </vt:variant>
      <vt:variant>
        <vt:lpwstr/>
      </vt:variant>
      <vt:variant>
        <vt:lpwstr>_Toc330821578</vt:lpwstr>
      </vt:variant>
      <vt:variant>
        <vt:i4>1703939</vt:i4>
      </vt:variant>
      <vt:variant>
        <vt:i4>386</vt:i4>
      </vt:variant>
      <vt:variant>
        <vt:i4>0</vt:i4>
      </vt:variant>
      <vt:variant>
        <vt:i4>5</vt:i4>
      </vt:variant>
      <vt:variant>
        <vt:lpwstr/>
      </vt:variant>
      <vt:variant>
        <vt:lpwstr>_Toc330821577</vt:lpwstr>
      </vt:variant>
      <vt:variant>
        <vt:i4>1703938</vt:i4>
      </vt:variant>
      <vt:variant>
        <vt:i4>380</vt:i4>
      </vt:variant>
      <vt:variant>
        <vt:i4>0</vt:i4>
      </vt:variant>
      <vt:variant>
        <vt:i4>5</vt:i4>
      </vt:variant>
      <vt:variant>
        <vt:lpwstr/>
      </vt:variant>
      <vt:variant>
        <vt:lpwstr>_Toc330821576</vt:lpwstr>
      </vt:variant>
      <vt:variant>
        <vt:i4>1703937</vt:i4>
      </vt:variant>
      <vt:variant>
        <vt:i4>374</vt:i4>
      </vt:variant>
      <vt:variant>
        <vt:i4>0</vt:i4>
      </vt:variant>
      <vt:variant>
        <vt:i4>5</vt:i4>
      </vt:variant>
      <vt:variant>
        <vt:lpwstr/>
      </vt:variant>
      <vt:variant>
        <vt:lpwstr>_Toc330821575</vt:lpwstr>
      </vt:variant>
      <vt:variant>
        <vt:i4>1703936</vt:i4>
      </vt:variant>
      <vt:variant>
        <vt:i4>368</vt:i4>
      </vt:variant>
      <vt:variant>
        <vt:i4>0</vt:i4>
      </vt:variant>
      <vt:variant>
        <vt:i4>5</vt:i4>
      </vt:variant>
      <vt:variant>
        <vt:lpwstr/>
      </vt:variant>
      <vt:variant>
        <vt:lpwstr>_Toc330821574</vt:lpwstr>
      </vt:variant>
      <vt:variant>
        <vt:i4>1703943</vt:i4>
      </vt:variant>
      <vt:variant>
        <vt:i4>362</vt:i4>
      </vt:variant>
      <vt:variant>
        <vt:i4>0</vt:i4>
      </vt:variant>
      <vt:variant>
        <vt:i4>5</vt:i4>
      </vt:variant>
      <vt:variant>
        <vt:lpwstr/>
      </vt:variant>
      <vt:variant>
        <vt:lpwstr>_Toc330821573</vt:lpwstr>
      </vt:variant>
      <vt:variant>
        <vt:i4>1703942</vt:i4>
      </vt:variant>
      <vt:variant>
        <vt:i4>356</vt:i4>
      </vt:variant>
      <vt:variant>
        <vt:i4>0</vt:i4>
      </vt:variant>
      <vt:variant>
        <vt:i4>5</vt:i4>
      </vt:variant>
      <vt:variant>
        <vt:lpwstr/>
      </vt:variant>
      <vt:variant>
        <vt:lpwstr>_Toc330821572</vt:lpwstr>
      </vt:variant>
      <vt:variant>
        <vt:i4>1703941</vt:i4>
      </vt:variant>
      <vt:variant>
        <vt:i4>350</vt:i4>
      </vt:variant>
      <vt:variant>
        <vt:i4>0</vt:i4>
      </vt:variant>
      <vt:variant>
        <vt:i4>5</vt:i4>
      </vt:variant>
      <vt:variant>
        <vt:lpwstr/>
      </vt:variant>
      <vt:variant>
        <vt:lpwstr>_Toc330821571</vt:lpwstr>
      </vt:variant>
      <vt:variant>
        <vt:i4>1703940</vt:i4>
      </vt:variant>
      <vt:variant>
        <vt:i4>344</vt:i4>
      </vt:variant>
      <vt:variant>
        <vt:i4>0</vt:i4>
      </vt:variant>
      <vt:variant>
        <vt:i4>5</vt:i4>
      </vt:variant>
      <vt:variant>
        <vt:lpwstr/>
      </vt:variant>
      <vt:variant>
        <vt:lpwstr>_Toc330821570</vt:lpwstr>
      </vt:variant>
      <vt:variant>
        <vt:i4>1769485</vt:i4>
      </vt:variant>
      <vt:variant>
        <vt:i4>338</vt:i4>
      </vt:variant>
      <vt:variant>
        <vt:i4>0</vt:i4>
      </vt:variant>
      <vt:variant>
        <vt:i4>5</vt:i4>
      </vt:variant>
      <vt:variant>
        <vt:lpwstr/>
      </vt:variant>
      <vt:variant>
        <vt:lpwstr>_Toc330821569</vt:lpwstr>
      </vt:variant>
      <vt:variant>
        <vt:i4>1769484</vt:i4>
      </vt:variant>
      <vt:variant>
        <vt:i4>332</vt:i4>
      </vt:variant>
      <vt:variant>
        <vt:i4>0</vt:i4>
      </vt:variant>
      <vt:variant>
        <vt:i4>5</vt:i4>
      </vt:variant>
      <vt:variant>
        <vt:lpwstr/>
      </vt:variant>
      <vt:variant>
        <vt:lpwstr>_Toc330821568</vt:lpwstr>
      </vt:variant>
      <vt:variant>
        <vt:i4>1769475</vt:i4>
      </vt:variant>
      <vt:variant>
        <vt:i4>326</vt:i4>
      </vt:variant>
      <vt:variant>
        <vt:i4>0</vt:i4>
      </vt:variant>
      <vt:variant>
        <vt:i4>5</vt:i4>
      </vt:variant>
      <vt:variant>
        <vt:lpwstr/>
      </vt:variant>
      <vt:variant>
        <vt:lpwstr>_Toc330821567</vt:lpwstr>
      </vt:variant>
      <vt:variant>
        <vt:i4>1769474</vt:i4>
      </vt:variant>
      <vt:variant>
        <vt:i4>320</vt:i4>
      </vt:variant>
      <vt:variant>
        <vt:i4>0</vt:i4>
      </vt:variant>
      <vt:variant>
        <vt:i4>5</vt:i4>
      </vt:variant>
      <vt:variant>
        <vt:lpwstr/>
      </vt:variant>
      <vt:variant>
        <vt:lpwstr>_Toc330821566</vt:lpwstr>
      </vt:variant>
      <vt:variant>
        <vt:i4>1769473</vt:i4>
      </vt:variant>
      <vt:variant>
        <vt:i4>314</vt:i4>
      </vt:variant>
      <vt:variant>
        <vt:i4>0</vt:i4>
      </vt:variant>
      <vt:variant>
        <vt:i4>5</vt:i4>
      </vt:variant>
      <vt:variant>
        <vt:lpwstr/>
      </vt:variant>
      <vt:variant>
        <vt:lpwstr>_Toc330821565</vt:lpwstr>
      </vt:variant>
      <vt:variant>
        <vt:i4>1769472</vt:i4>
      </vt:variant>
      <vt:variant>
        <vt:i4>308</vt:i4>
      </vt:variant>
      <vt:variant>
        <vt:i4>0</vt:i4>
      </vt:variant>
      <vt:variant>
        <vt:i4>5</vt:i4>
      </vt:variant>
      <vt:variant>
        <vt:lpwstr/>
      </vt:variant>
      <vt:variant>
        <vt:lpwstr>_Toc330821564</vt:lpwstr>
      </vt:variant>
      <vt:variant>
        <vt:i4>1769479</vt:i4>
      </vt:variant>
      <vt:variant>
        <vt:i4>302</vt:i4>
      </vt:variant>
      <vt:variant>
        <vt:i4>0</vt:i4>
      </vt:variant>
      <vt:variant>
        <vt:i4>5</vt:i4>
      </vt:variant>
      <vt:variant>
        <vt:lpwstr/>
      </vt:variant>
      <vt:variant>
        <vt:lpwstr>_Toc330821563</vt:lpwstr>
      </vt:variant>
      <vt:variant>
        <vt:i4>1769478</vt:i4>
      </vt:variant>
      <vt:variant>
        <vt:i4>296</vt:i4>
      </vt:variant>
      <vt:variant>
        <vt:i4>0</vt:i4>
      </vt:variant>
      <vt:variant>
        <vt:i4>5</vt:i4>
      </vt:variant>
      <vt:variant>
        <vt:lpwstr/>
      </vt:variant>
      <vt:variant>
        <vt:lpwstr>_Toc330821562</vt:lpwstr>
      </vt:variant>
      <vt:variant>
        <vt:i4>1769477</vt:i4>
      </vt:variant>
      <vt:variant>
        <vt:i4>290</vt:i4>
      </vt:variant>
      <vt:variant>
        <vt:i4>0</vt:i4>
      </vt:variant>
      <vt:variant>
        <vt:i4>5</vt:i4>
      </vt:variant>
      <vt:variant>
        <vt:lpwstr/>
      </vt:variant>
      <vt:variant>
        <vt:lpwstr>_Toc330821561</vt:lpwstr>
      </vt:variant>
      <vt:variant>
        <vt:i4>1769476</vt:i4>
      </vt:variant>
      <vt:variant>
        <vt:i4>284</vt:i4>
      </vt:variant>
      <vt:variant>
        <vt:i4>0</vt:i4>
      </vt:variant>
      <vt:variant>
        <vt:i4>5</vt:i4>
      </vt:variant>
      <vt:variant>
        <vt:lpwstr/>
      </vt:variant>
      <vt:variant>
        <vt:lpwstr>_Toc330821560</vt:lpwstr>
      </vt:variant>
      <vt:variant>
        <vt:i4>1572877</vt:i4>
      </vt:variant>
      <vt:variant>
        <vt:i4>278</vt:i4>
      </vt:variant>
      <vt:variant>
        <vt:i4>0</vt:i4>
      </vt:variant>
      <vt:variant>
        <vt:i4>5</vt:i4>
      </vt:variant>
      <vt:variant>
        <vt:lpwstr/>
      </vt:variant>
      <vt:variant>
        <vt:lpwstr>_Toc330821559</vt:lpwstr>
      </vt:variant>
      <vt:variant>
        <vt:i4>1572876</vt:i4>
      </vt:variant>
      <vt:variant>
        <vt:i4>272</vt:i4>
      </vt:variant>
      <vt:variant>
        <vt:i4>0</vt:i4>
      </vt:variant>
      <vt:variant>
        <vt:i4>5</vt:i4>
      </vt:variant>
      <vt:variant>
        <vt:lpwstr/>
      </vt:variant>
      <vt:variant>
        <vt:lpwstr>_Toc330821558</vt:lpwstr>
      </vt:variant>
      <vt:variant>
        <vt:i4>1572867</vt:i4>
      </vt:variant>
      <vt:variant>
        <vt:i4>266</vt:i4>
      </vt:variant>
      <vt:variant>
        <vt:i4>0</vt:i4>
      </vt:variant>
      <vt:variant>
        <vt:i4>5</vt:i4>
      </vt:variant>
      <vt:variant>
        <vt:lpwstr/>
      </vt:variant>
      <vt:variant>
        <vt:lpwstr>_Toc330821557</vt:lpwstr>
      </vt:variant>
      <vt:variant>
        <vt:i4>1572866</vt:i4>
      </vt:variant>
      <vt:variant>
        <vt:i4>260</vt:i4>
      </vt:variant>
      <vt:variant>
        <vt:i4>0</vt:i4>
      </vt:variant>
      <vt:variant>
        <vt:i4>5</vt:i4>
      </vt:variant>
      <vt:variant>
        <vt:lpwstr/>
      </vt:variant>
      <vt:variant>
        <vt:lpwstr>_Toc330821556</vt:lpwstr>
      </vt:variant>
      <vt:variant>
        <vt:i4>1572865</vt:i4>
      </vt:variant>
      <vt:variant>
        <vt:i4>254</vt:i4>
      </vt:variant>
      <vt:variant>
        <vt:i4>0</vt:i4>
      </vt:variant>
      <vt:variant>
        <vt:i4>5</vt:i4>
      </vt:variant>
      <vt:variant>
        <vt:lpwstr/>
      </vt:variant>
      <vt:variant>
        <vt:lpwstr>_Toc330821555</vt:lpwstr>
      </vt:variant>
      <vt:variant>
        <vt:i4>1572864</vt:i4>
      </vt:variant>
      <vt:variant>
        <vt:i4>248</vt:i4>
      </vt:variant>
      <vt:variant>
        <vt:i4>0</vt:i4>
      </vt:variant>
      <vt:variant>
        <vt:i4>5</vt:i4>
      </vt:variant>
      <vt:variant>
        <vt:lpwstr/>
      </vt:variant>
      <vt:variant>
        <vt:lpwstr>_Toc330821554</vt:lpwstr>
      </vt:variant>
      <vt:variant>
        <vt:i4>1572871</vt:i4>
      </vt:variant>
      <vt:variant>
        <vt:i4>242</vt:i4>
      </vt:variant>
      <vt:variant>
        <vt:i4>0</vt:i4>
      </vt:variant>
      <vt:variant>
        <vt:i4>5</vt:i4>
      </vt:variant>
      <vt:variant>
        <vt:lpwstr/>
      </vt:variant>
      <vt:variant>
        <vt:lpwstr>_Toc330821553</vt:lpwstr>
      </vt:variant>
      <vt:variant>
        <vt:i4>1572870</vt:i4>
      </vt:variant>
      <vt:variant>
        <vt:i4>236</vt:i4>
      </vt:variant>
      <vt:variant>
        <vt:i4>0</vt:i4>
      </vt:variant>
      <vt:variant>
        <vt:i4>5</vt:i4>
      </vt:variant>
      <vt:variant>
        <vt:lpwstr/>
      </vt:variant>
      <vt:variant>
        <vt:lpwstr>_Toc330821552</vt:lpwstr>
      </vt:variant>
      <vt:variant>
        <vt:i4>1572869</vt:i4>
      </vt:variant>
      <vt:variant>
        <vt:i4>230</vt:i4>
      </vt:variant>
      <vt:variant>
        <vt:i4>0</vt:i4>
      </vt:variant>
      <vt:variant>
        <vt:i4>5</vt:i4>
      </vt:variant>
      <vt:variant>
        <vt:lpwstr/>
      </vt:variant>
      <vt:variant>
        <vt:lpwstr>_Toc330821551</vt:lpwstr>
      </vt:variant>
      <vt:variant>
        <vt:i4>1572868</vt:i4>
      </vt:variant>
      <vt:variant>
        <vt:i4>224</vt:i4>
      </vt:variant>
      <vt:variant>
        <vt:i4>0</vt:i4>
      </vt:variant>
      <vt:variant>
        <vt:i4>5</vt:i4>
      </vt:variant>
      <vt:variant>
        <vt:lpwstr/>
      </vt:variant>
      <vt:variant>
        <vt:lpwstr>_Toc330821550</vt:lpwstr>
      </vt:variant>
      <vt:variant>
        <vt:i4>1638413</vt:i4>
      </vt:variant>
      <vt:variant>
        <vt:i4>218</vt:i4>
      </vt:variant>
      <vt:variant>
        <vt:i4>0</vt:i4>
      </vt:variant>
      <vt:variant>
        <vt:i4>5</vt:i4>
      </vt:variant>
      <vt:variant>
        <vt:lpwstr/>
      </vt:variant>
      <vt:variant>
        <vt:lpwstr>_Toc330821549</vt:lpwstr>
      </vt:variant>
      <vt:variant>
        <vt:i4>1638412</vt:i4>
      </vt:variant>
      <vt:variant>
        <vt:i4>212</vt:i4>
      </vt:variant>
      <vt:variant>
        <vt:i4>0</vt:i4>
      </vt:variant>
      <vt:variant>
        <vt:i4>5</vt:i4>
      </vt:variant>
      <vt:variant>
        <vt:lpwstr/>
      </vt:variant>
      <vt:variant>
        <vt:lpwstr>_Toc330821548</vt:lpwstr>
      </vt:variant>
      <vt:variant>
        <vt:i4>1638403</vt:i4>
      </vt:variant>
      <vt:variant>
        <vt:i4>206</vt:i4>
      </vt:variant>
      <vt:variant>
        <vt:i4>0</vt:i4>
      </vt:variant>
      <vt:variant>
        <vt:i4>5</vt:i4>
      </vt:variant>
      <vt:variant>
        <vt:lpwstr/>
      </vt:variant>
      <vt:variant>
        <vt:lpwstr>_Toc330821547</vt:lpwstr>
      </vt:variant>
      <vt:variant>
        <vt:i4>1638402</vt:i4>
      </vt:variant>
      <vt:variant>
        <vt:i4>200</vt:i4>
      </vt:variant>
      <vt:variant>
        <vt:i4>0</vt:i4>
      </vt:variant>
      <vt:variant>
        <vt:i4>5</vt:i4>
      </vt:variant>
      <vt:variant>
        <vt:lpwstr/>
      </vt:variant>
      <vt:variant>
        <vt:lpwstr>_Toc330821546</vt:lpwstr>
      </vt:variant>
      <vt:variant>
        <vt:i4>1638401</vt:i4>
      </vt:variant>
      <vt:variant>
        <vt:i4>194</vt:i4>
      </vt:variant>
      <vt:variant>
        <vt:i4>0</vt:i4>
      </vt:variant>
      <vt:variant>
        <vt:i4>5</vt:i4>
      </vt:variant>
      <vt:variant>
        <vt:lpwstr/>
      </vt:variant>
      <vt:variant>
        <vt:lpwstr>_Toc330821545</vt:lpwstr>
      </vt:variant>
      <vt:variant>
        <vt:i4>1638400</vt:i4>
      </vt:variant>
      <vt:variant>
        <vt:i4>188</vt:i4>
      </vt:variant>
      <vt:variant>
        <vt:i4>0</vt:i4>
      </vt:variant>
      <vt:variant>
        <vt:i4>5</vt:i4>
      </vt:variant>
      <vt:variant>
        <vt:lpwstr/>
      </vt:variant>
      <vt:variant>
        <vt:lpwstr>_Toc330821544</vt:lpwstr>
      </vt:variant>
      <vt:variant>
        <vt:i4>1638407</vt:i4>
      </vt:variant>
      <vt:variant>
        <vt:i4>182</vt:i4>
      </vt:variant>
      <vt:variant>
        <vt:i4>0</vt:i4>
      </vt:variant>
      <vt:variant>
        <vt:i4>5</vt:i4>
      </vt:variant>
      <vt:variant>
        <vt:lpwstr/>
      </vt:variant>
      <vt:variant>
        <vt:lpwstr>_Toc330821543</vt:lpwstr>
      </vt:variant>
      <vt:variant>
        <vt:i4>1638406</vt:i4>
      </vt:variant>
      <vt:variant>
        <vt:i4>176</vt:i4>
      </vt:variant>
      <vt:variant>
        <vt:i4>0</vt:i4>
      </vt:variant>
      <vt:variant>
        <vt:i4>5</vt:i4>
      </vt:variant>
      <vt:variant>
        <vt:lpwstr/>
      </vt:variant>
      <vt:variant>
        <vt:lpwstr>_Toc330821542</vt:lpwstr>
      </vt:variant>
      <vt:variant>
        <vt:i4>1638405</vt:i4>
      </vt:variant>
      <vt:variant>
        <vt:i4>170</vt:i4>
      </vt:variant>
      <vt:variant>
        <vt:i4>0</vt:i4>
      </vt:variant>
      <vt:variant>
        <vt:i4>5</vt:i4>
      </vt:variant>
      <vt:variant>
        <vt:lpwstr/>
      </vt:variant>
      <vt:variant>
        <vt:lpwstr>_Toc330821541</vt:lpwstr>
      </vt:variant>
      <vt:variant>
        <vt:i4>1638404</vt:i4>
      </vt:variant>
      <vt:variant>
        <vt:i4>164</vt:i4>
      </vt:variant>
      <vt:variant>
        <vt:i4>0</vt:i4>
      </vt:variant>
      <vt:variant>
        <vt:i4>5</vt:i4>
      </vt:variant>
      <vt:variant>
        <vt:lpwstr/>
      </vt:variant>
      <vt:variant>
        <vt:lpwstr>_Toc330821540</vt:lpwstr>
      </vt:variant>
      <vt:variant>
        <vt:i4>1966093</vt:i4>
      </vt:variant>
      <vt:variant>
        <vt:i4>158</vt:i4>
      </vt:variant>
      <vt:variant>
        <vt:i4>0</vt:i4>
      </vt:variant>
      <vt:variant>
        <vt:i4>5</vt:i4>
      </vt:variant>
      <vt:variant>
        <vt:lpwstr/>
      </vt:variant>
      <vt:variant>
        <vt:lpwstr>_Toc330821539</vt:lpwstr>
      </vt:variant>
      <vt:variant>
        <vt:i4>1966092</vt:i4>
      </vt:variant>
      <vt:variant>
        <vt:i4>152</vt:i4>
      </vt:variant>
      <vt:variant>
        <vt:i4>0</vt:i4>
      </vt:variant>
      <vt:variant>
        <vt:i4>5</vt:i4>
      </vt:variant>
      <vt:variant>
        <vt:lpwstr/>
      </vt:variant>
      <vt:variant>
        <vt:lpwstr>_Toc330821538</vt:lpwstr>
      </vt:variant>
      <vt:variant>
        <vt:i4>1966083</vt:i4>
      </vt:variant>
      <vt:variant>
        <vt:i4>146</vt:i4>
      </vt:variant>
      <vt:variant>
        <vt:i4>0</vt:i4>
      </vt:variant>
      <vt:variant>
        <vt:i4>5</vt:i4>
      </vt:variant>
      <vt:variant>
        <vt:lpwstr/>
      </vt:variant>
      <vt:variant>
        <vt:lpwstr>_Toc330821537</vt:lpwstr>
      </vt:variant>
      <vt:variant>
        <vt:i4>1966082</vt:i4>
      </vt:variant>
      <vt:variant>
        <vt:i4>140</vt:i4>
      </vt:variant>
      <vt:variant>
        <vt:i4>0</vt:i4>
      </vt:variant>
      <vt:variant>
        <vt:i4>5</vt:i4>
      </vt:variant>
      <vt:variant>
        <vt:lpwstr/>
      </vt:variant>
      <vt:variant>
        <vt:lpwstr>_Toc330821536</vt:lpwstr>
      </vt:variant>
      <vt:variant>
        <vt:i4>1966081</vt:i4>
      </vt:variant>
      <vt:variant>
        <vt:i4>134</vt:i4>
      </vt:variant>
      <vt:variant>
        <vt:i4>0</vt:i4>
      </vt:variant>
      <vt:variant>
        <vt:i4>5</vt:i4>
      </vt:variant>
      <vt:variant>
        <vt:lpwstr/>
      </vt:variant>
      <vt:variant>
        <vt:lpwstr>_Toc330821535</vt:lpwstr>
      </vt:variant>
      <vt:variant>
        <vt:i4>1966080</vt:i4>
      </vt:variant>
      <vt:variant>
        <vt:i4>128</vt:i4>
      </vt:variant>
      <vt:variant>
        <vt:i4>0</vt:i4>
      </vt:variant>
      <vt:variant>
        <vt:i4>5</vt:i4>
      </vt:variant>
      <vt:variant>
        <vt:lpwstr/>
      </vt:variant>
      <vt:variant>
        <vt:lpwstr>_Toc330821534</vt:lpwstr>
      </vt:variant>
      <vt:variant>
        <vt:i4>1966087</vt:i4>
      </vt:variant>
      <vt:variant>
        <vt:i4>122</vt:i4>
      </vt:variant>
      <vt:variant>
        <vt:i4>0</vt:i4>
      </vt:variant>
      <vt:variant>
        <vt:i4>5</vt:i4>
      </vt:variant>
      <vt:variant>
        <vt:lpwstr/>
      </vt:variant>
      <vt:variant>
        <vt:lpwstr>_Toc330821533</vt:lpwstr>
      </vt:variant>
      <vt:variant>
        <vt:i4>1966086</vt:i4>
      </vt:variant>
      <vt:variant>
        <vt:i4>116</vt:i4>
      </vt:variant>
      <vt:variant>
        <vt:i4>0</vt:i4>
      </vt:variant>
      <vt:variant>
        <vt:i4>5</vt:i4>
      </vt:variant>
      <vt:variant>
        <vt:lpwstr/>
      </vt:variant>
      <vt:variant>
        <vt:lpwstr>_Toc330821532</vt:lpwstr>
      </vt:variant>
      <vt:variant>
        <vt:i4>1966085</vt:i4>
      </vt:variant>
      <vt:variant>
        <vt:i4>110</vt:i4>
      </vt:variant>
      <vt:variant>
        <vt:i4>0</vt:i4>
      </vt:variant>
      <vt:variant>
        <vt:i4>5</vt:i4>
      </vt:variant>
      <vt:variant>
        <vt:lpwstr/>
      </vt:variant>
      <vt:variant>
        <vt:lpwstr>_Toc330821531</vt:lpwstr>
      </vt:variant>
      <vt:variant>
        <vt:i4>1966084</vt:i4>
      </vt:variant>
      <vt:variant>
        <vt:i4>104</vt:i4>
      </vt:variant>
      <vt:variant>
        <vt:i4>0</vt:i4>
      </vt:variant>
      <vt:variant>
        <vt:i4>5</vt:i4>
      </vt:variant>
      <vt:variant>
        <vt:lpwstr/>
      </vt:variant>
      <vt:variant>
        <vt:lpwstr>_Toc330821530</vt:lpwstr>
      </vt:variant>
      <vt:variant>
        <vt:i4>2031629</vt:i4>
      </vt:variant>
      <vt:variant>
        <vt:i4>98</vt:i4>
      </vt:variant>
      <vt:variant>
        <vt:i4>0</vt:i4>
      </vt:variant>
      <vt:variant>
        <vt:i4>5</vt:i4>
      </vt:variant>
      <vt:variant>
        <vt:lpwstr/>
      </vt:variant>
      <vt:variant>
        <vt:lpwstr>_Toc330821529</vt:lpwstr>
      </vt:variant>
      <vt:variant>
        <vt:i4>2031628</vt:i4>
      </vt:variant>
      <vt:variant>
        <vt:i4>92</vt:i4>
      </vt:variant>
      <vt:variant>
        <vt:i4>0</vt:i4>
      </vt:variant>
      <vt:variant>
        <vt:i4>5</vt:i4>
      </vt:variant>
      <vt:variant>
        <vt:lpwstr/>
      </vt:variant>
      <vt:variant>
        <vt:lpwstr>_Toc330821528</vt:lpwstr>
      </vt:variant>
      <vt:variant>
        <vt:i4>2031619</vt:i4>
      </vt:variant>
      <vt:variant>
        <vt:i4>86</vt:i4>
      </vt:variant>
      <vt:variant>
        <vt:i4>0</vt:i4>
      </vt:variant>
      <vt:variant>
        <vt:i4>5</vt:i4>
      </vt:variant>
      <vt:variant>
        <vt:lpwstr/>
      </vt:variant>
      <vt:variant>
        <vt:lpwstr>_Toc330821527</vt:lpwstr>
      </vt:variant>
      <vt:variant>
        <vt:i4>2031618</vt:i4>
      </vt:variant>
      <vt:variant>
        <vt:i4>80</vt:i4>
      </vt:variant>
      <vt:variant>
        <vt:i4>0</vt:i4>
      </vt:variant>
      <vt:variant>
        <vt:i4>5</vt:i4>
      </vt:variant>
      <vt:variant>
        <vt:lpwstr/>
      </vt:variant>
      <vt:variant>
        <vt:lpwstr>_Toc330821526</vt:lpwstr>
      </vt:variant>
      <vt:variant>
        <vt:i4>2031617</vt:i4>
      </vt:variant>
      <vt:variant>
        <vt:i4>74</vt:i4>
      </vt:variant>
      <vt:variant>
        <vt:i4>0</vt:i4>
      </vt:variant>
      <vt:variant>
        <vt:i4>5</vt:i4>
      </vt:variant>
      <vt:variant>
        <vt:lpwstr/>
      </vt:variant>
      <vt:variant>
        <vt:lpwstr>_Toc330821525</vt:lpwstr>
      </vt:variant>
      <vt:variant>
        <vt:i4>2031616</vt:i4>
      </vt:variant>
      <vt:variant>
        <vt:i4>68</vt:i4>
      </vt:variant>
      <vt:variant>
        <vt:i4>0</vt:i4>
      </vt:variant>
      <vt:variant>
        <vt:i4>5</vt:i4>
      </vt:variant>
      <vt:variant>
        <vt:lpwstr/>
      </vt:variant>
      <vt:variant>
        <vt:lpwstr>_Toc330821524</vt:lpwstr>
      </vt:variant>
      <vt:variant>
        <vt:i4>2031623</vt:i4>
      </vt:variant>
      <vt:variant>
        <vt:i4>62</vt:i4>
      </vt:variant>
      <vt:variant>
        <vt:i4>0</vt:i4>
      </vt:variant>
      <vt:variant>
        <vt:i4>5</vt:i4>
      </vt:variant>
      <vt:variant>
        <vt:lpwstr/>
      </vt:variant>
      <vt:variant>
        <vt:lpwstr>_Toc330821523</vt:lpwstr>
      </vt:variant>
      <vt:variant>
        <vt:i4>2031622</vt:i4>
      </vt:variant>
      <vt:variant>
        <vt:i4>56</vt:i4>
      </vt:variant>
      <vt:variant>
        <vt:i4>0</vt:i4>
      </vt:variant>
      <vt:variant>
        <vt:i4>5</vt:i4>
      </vt:variant>
      <vt:variant>
        <vt:lpwstr/>
      </vt:variant>
      <vt:variant>
        <vt:lpwstr>_Toc330821522</vt:lpwstr>
      </vt:variant>
      <vt:variant>
        <vt:i4>2031621</vt:i4>
      </vt:variant>
      <vt:variant>
        <vt:i4>50</vt:i4>
      </vt:variant>
      <vt:variant>
        <vt:i4>0</vt:i4>
      </vt:variant>
      <vt:variant>
        <vt:i4>5</vt:i4>
      </vt:variant>
      <vt:variant>
        <vt:lpwstr/>
      </vt:variant>
      <vt:variant>
        <vt:lpwstr>_Toc330821521</vt:lpwstr>
      </vt:variant>
      <vt:variant>
        <vt:i4>2031620</vt:i4>
      </vt:variant>
      <vt:variant>
        <vt:i4>44</vt:i4>
      </vt:variant>
      <vt:variant>
        <vt:i4>0</vt:i4>
      </vt:variant>
      <vt:variant>
        <vt:i4>5</vt:i4>
      </vt:variant>
      <vt:variant>
        <vt:lpwstr/>
      </vt:variant>
      <vt:variant>
        <vt:lpwstr>_Toc330821520</vt:lpwstr>
      </vt:variant>
      <vt:variant>
        <vt:i4>1835021</vt:i4>
      </vt:variant>
      <vt:variant>
        <vt:i4>38</vt:i4>
      </vt:variant>
      <vt:variant>
        <vt:i4>0</vt:i4>
      </vt:variant>
      <vt:variant>
        <vt:i4>5</vt:i4>
      </vt:variant>
      <vt:variant>
        <vt:lpwstr/>
      </vt:variant>
      <vt:variant>
        <vt:lpwstr>_Toc330821519</vt:lpwstr>
      </vt:variant>
      <vt:variant>
        <vt:i4>1835020</vt:i4>
      </vt:variant>
      <vt:variant>
        <vt:i4>32</vt:i4>
      </vt:variant>
      <vt:variant>
        <vt:i4>0</vt:i4>
      </vt:variant>
      <vt:variant>
        <vt:i4>5</vt:i4>
      </vt:variant>
      <vt:variant>
        <vt:lpwstr/>
      </vt:variant>
      <vt:variant>
        <vt:lpwstr>_Toc330821518</vt:lpwstr>
      </vt:variant>
      <vt:variant>
        <vt:i4>1835011</vt:i4>
      </vt:variant>
      <vt:variant>
        <vt:i4>26</vt:i4>
      </vt:variant>
      <vt:variant>
        <vt:i4>0</vt:i4>
      </vt:variant>
      <vt:variant>
        <vt:i4>5</vt:i4>
      </vt:variant>
      <vt:variant>
        <vt:lpwstr/>
      </vt:variant>
      <vt:variant>
        <vt:lpwstr>_Toc330821517</vt:lpwstr>
      </vt:variant>
      <vt:variant>
        <vt:i4>1835010</vt:i4>
      </vt:variant>
      <vt:variant>
        <vt:i4>20</vt:i4>
      </vt:variant>
      <vt:variant>
        <vt:i4>0</vt:i4>
      </vt:variant>
      <vt:variant>
        <vt:i4>5</vt:i4>
      </vt:variant>
      <vt:variant>
        <vt:lpwstr/>
      </vt:variant>
      <vt:variant>
        <vt:lpwstr>_Toc330821516</vt:lpwstr>
      </vt:variant>
      <vt:variant>
        <vt:i4>1835009</vt:i4>
      </vt:variant>
      <vt:variant>
        <vt:i4>14</vt:i4>
      </vt:variant>
      <vt:variant>
        <vt:i4>0</vt:i4>
      </vt:variant>
      <vt:variant>
        <vt:i4>5</vt:i4>
      </vt:variant>
      <vt:variant>
        <vt:lpwstr/>
      </vt:variant>
      <vt:variant>
        <vt:lpwstr>_Toc330821515</vt:lpwstr>
      </vt:variant>
      <vt:variant>
        <vt:i4>1835008</vt:i4>
      </vt:variant>
      <vt:variant>
        <vt:i4>8</vt:i4>
      </vt:variant>
      <vt:variant>
        <vt:i4>0</vt:i4>
      </vt:variant>
      <vt:variant>
        <vt:i4>5</vt:i4>
      </vt:variant>
      <vt:variant>
        <vt:lpwstr/>
      </vt:variant>
      <vt:variant>
        <vt:lpwstr>_Toc330821514</vt:lpwstr>
      </vt:variant>
      <vt:variant>
        <vt:i4>1835015</vt:i4>
      </vt:variant>
      <vt:variant>
        <vt:i4>2</vt:i4>
      </vt:variant>
      <vt:variant>
        <vt:i4>0</vt:i4>
      </vt:variant>
      <vt:variant>
        <vt:i4>5</vt:i4>
      </vt:variant>
      <vt:variant>
        <vt:lpwstr/>
      </vt:variant>
      <vt:variant>
        <vt:lpwstr>_Toc330821513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Management Manual</dc:title>
  <dc:creator>LHalm</dc:creator>
  <cp:lastModifiedBy>Dawn Green</cp:lastModifiedBy>
  <cp:revision>2</cp:revision>
  <cp:lastPrinted>2012-08-13T04:47:00Z</cp:lastPrinted>
  <dcterms:created xsi:type="dcterms:W3CDTF">2023-02-08T05:06:00Z</dcterms:created>
  <dcterms:modified xsi:type="dcterms:W3CDTF">2023-02-08T05:06:00Z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0x01010077DFA5841041CA41BDB4274C25DC9CBD</vt:lpwstr>
  </property>
  <property fmtid="{D5CDD505-2E9C-101B-9397-08002B2CF9AE}" pid="3" name="MediaServiceImageTags">
    <vt:lpwstr/>
  </property>
</Properties>
</file>